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CEF500" w14:textId="38E742C9" w:rsidR="001056C5" w:rsidRPr="00411034" w:rsidRDefault="006E351F" w:rsidP="00701775">
      <w:pPr>
        <w:pStyle w:val="berschrift2"/>
        <w:tabs>
          <w:tab w:val="clear" w:pos="0"/>
          <w:tab w:val="num" w:pos="284"/>
        </w:tabs>
        <w:ind w:hanging="292"/>
      </w:pPr>
      <w:r w:rsidRPr="00411034">
        <w:rPr>
          <w:rStyle w:val="Fett"/>
          <w:b/>
          <w:bCs/>
        </w:rPr>
        <w:t xml:space="preserve">KONTAKTLISTE DIENSTLEISTER </w:t>
      </w:r>
      <w:r w:rsidR="00701775">
        <w:rPr>
          <w:rStyle w:val="Fett"/>
          <w:b/>
          <w:bCs/>
        </w:rPr>
        <w:t xml:space="preserve">FÜR </w:t>
      </w:r>
      <w:r w:rsidRPr="00411034">
        <w:rPr>
          <w:rStyle w:val="Fett"/>
          <w:b/>
          <w:bCs/>
        </w:rPr>
        <w:t>INKLUSION IM KULTURBEREICH</w:t>
      </w:r>
      <w:r w:rsidR="00A44A95">
        <w:rPr>
          <w:rStyle w:val="Fett"/>
          <w:b/>
          <w:bCs/>
        </w:rPr>
        <w:t xml:space="preserve"> </w:t>
      </w:r>
      <w:r w:rsidR="00A44A95">
        <w:rPr>
          <w:rStyle w:val="Fett"/>
          <w:b/>
          <w:bCs/>
        </w:rPr>
        <w:t>(DEUTSCHSCHWEIZ</w:t>
      </w:r>
      <w:r w:rsidR="00A44A95">
        <w:rPr>
          <w:rStyle w:val="Fett"/>
          <w:b/>
          <w:bCs/>
        </w:rPr>
        <w:t>)</w:t>
      </w:r>
    </w:p>
    <w:tbl>
      <w:tblPr>
        <w:tblStyle w:val="Tabellenraster"/>
        <w:tblW w:w="0" w:type="auto"/>
        <w:tblInd w:w="392" w:type="dxa"/>
        <w:tblLayout w:type="fixed"/>
        <w:tblCellMar>
          <w:top w:w="113" w:type="dxa"/>
          <w:bottom w:w="113" w:type="dxa"/>
        </w:tblCellMar>
        <w:tblLook w:val="04A0" w:firstRow="1" w:lastRow="0" w:firstColumn="1" w:lastColumn="0" w:noHBand="0" w:noVBand="1"/>
      </w:tblPr>
      <w:tblGrid>
        <w:gridCol w:w="2835"/>
        <w:gridCol w:w="4252"/>
        <w:gridCol w:w="8080"/>
      </w:tblGrid>
      <w:tr w:rsidR="001056C5" w:rsidRPr="004F231F" w14:paraId="00074EC1" w14:textId="77777777" w:rsidTr="004321E8">
        <w:tc>
          <w:tcPr>
            <w:tcW w:w="2835" w:type="dxa"/>
            <w:shd w:val="clear" w:color="auto" w:fill="D9D9D9" w:themeFill="background1" w:themeFillShade="D9"/>
          </w:tcPr>
          <w:p w14:paraId="419A0267" w14:textId="72E00EC4" w:rsidR="001056C5" w:rsidRPr="004321E8" w:rsidRDefault="004F231F" w:rsidP="004321E8">
            <w:pPr>
              <w:spacing w:after="0" w:line="240" w:lineRule="auto"/>
              <w:rPr>
                <w:rFonts w:asciiTheme="minorHAnsi" w:hAnsiTheme="minorHAnsi" w:cstheme="majorHAnsi"/>
                <w:b/>
                <w:color w:val="000000" w:themeColor="text1"/>
                <w:sz w:val="24"/>
                <w:szCs w:val="24"/>
              </w:rPr>
            </w:pPr>
            <w:r w:rsidRPr="004321E8">
              <w:rPr>
                <w:rFonts w:asciiTheme="minorHAnsi" w:hAnsiTheme="minorHAnsi" w:cstheme="majorHAnsi"/>
                <w:b/>
                <w:color w:val="000000" w:themeColor="text1"/>
                <w:sz w:val="24"/>
                <w:szCs w:val="24"/>
              </w:rPr>
              <w:t>THEMA</w:t>
            </w:r>
          </w:p>
        </w:tc>
        <w:tc>
          <w:tcPr>
            <w:tcW w:w="4252" w:type="dxa"/>
            <w:shd w:val="clear" w:color="auto" w:fill="D9D9D9" w:themeFill="background1" w:themeFillShade="D9"/>
          </w:tcPr>
          <w:p w14:paraId="4C5AF791" w14:textId="6931408C" w:rsidR="001056C5" w:rsidRPr="004321E8" w:rsidRDefault="004F231F" w:rsidP="004321E8">
            <w:pPr>
              <w:spacing w:after="0" w:line="240" w:lineRule="auto"/>
              <w:ind w:left="34"/>
              <w:rPr>
                <w:rFonts w:asciiTheme="minorHAnsi" w:hAnsiTheme="minorHAnsi" w:cstheme="majorHAnsi"/>
                <w:b/>
                <w:color w:val="000000" w:themeColor="text1"/>
                <w:sz w:val="24"/>
                <w:szCs w:val="24"/>
              </w:rPr>
            </w:pPr>
            <w:r w:rsidRPr="004321E8">
              <w:rPr>
                <w:rFonts w:asciiTheme="minorHAnsi" w:hAnsiTheme="minorHAnsi" w:cstheme="majorHAnsi"/>
                <w:b/>
                <w:color w:val="000000" w:themeColor="text1"/>
                <w:sz w:val="24"/>
                <w:szCs w:val="24"/>
              </w:rPr>
              <w:t>KONTAKT</w:t>
            </w:r>
          </w:p>
        </w:tc>
        <w:tc>
          <w:tcPr>
            <w:tcW w:w="8080" w:type="dxa"/>
            <w:shd w:val="clear" w:color="auto" w:fill="D9D9D9" w:themeFill="background1" w:themeFillShade="D9"/>
          </w:tcPr>
          <w:p w14:paraId="58D860D2" w14:textId="6658C12C" w:rsidR="001056C5" w:rsidRPr="004321E8" w:rsidRDefault="004F231F" w:rsidP="004321E8">
            <w:pPr>
              <w:spacing w:after="0" w:line="240" w:lineRule="auto"/>
              <w:rPr>
                <w:rFonts w:asciiTheme="minorHAnsi" w:hAnsiTheme="minorHAnsi" w:cstheme="majorHAnsi"/>
                <w:b/>
                <w:color w:val="000000" w:themeColor="text1"/>
                <w:sz w:val="24"/>
                <w:szCs w:val="24"/>
              </w:rPr>
            </w:pPr>
            <w:r w:rsidRPr="004321E8">
              <w:rPr>
                <w:rFonts w:asciiTheme="minorHAnsi" w:hAnsiTheme="minorHAnsi" w:cstheme="majorHAnsi"/>
                <w:b/>
                <w:color w:val="000000" w:themeColor="text1"/>
                <w:sz w:val="24"/>
                <w:szCs w:val="24"/>
              </w:rPr>
              <w:t>BESCHREIBUNG</w:t>
            </w:r>
          </w:p>
        </w:tc>
      </w:tr>
      <w:tr w:rsidR="001056C5" w:rsidRPr="004F231F" w14:paraId="7BB7AB85" w14:textId="77777777" w:rsidTr="004321E8">
        <w:tc>
          <w:tcPr>
            <w:tcW w:w="2835" w:type="dxa"/>
            <w:vMerge w:val="restart"/>
          </w:tcPr>
          <w:p w14:paraId="3364FC42" w14:textId="3932DCF4" w:rsidR="001056C5" w:rsidRPr="00E7662B" w:rsidRDefault="004F231F" w:rsidP="00701775">
            <w:pPr>
              <w:spacing w:after="0"/>
              <w:rPr>
                <w:rFonts w:asciiTheme="minorHAnsi" w:hAnsiTheme="minorHAnsi" w:cstheme="majorHAnsi"/>
                <w:b/>
                <w:color w:val="000000" w:themeColor="text1"/>
                <w:sz w:val="24"/>
                <w:szCs w:val="24"/>
              </w:rPr>
            </w:pPr>
            <w:r w:rsidRPr="00E7662B">
              <w:rPr>
                <w:rFonts w:asciiTheme="minorHAnsi" w:hAnsiTheme="minorHAnsi" w:cstheme="majorHAnsi"/>
                <w:b/>
                <w:color w:val="000000" w:themeColor="text1"/>
                <w:sz w:val="24"/>
                <w:szCs w:val="24"/>
              </w:rPr>
              <w:t>A</w:t>
            </w:r>
            <w:r w:rsidR="00E7662B" w:rsidRPr="00E7662B">
              <w:rPr>
                <w:rFonts w:asciiTheme="minorHAnsi" w:hAnsiTheme="minorHAnsi" w:cstheme="majorHAnsi"/>
                <w:b/>
                <w:color w:val="000000" w:themeColor="text1"/>
                <w:sz w:val="24"/>
                <w:szCs w:val="24"/>
              </w:rPr>
              <w:t>rbeitsintegration</w:t>
            </w:r>
          </w:p>
        </w:tc>
        <w:tc>
          <w:tcPr>
            <w:tcW w:w="4252" w:type="dxa"/>
          </w:tcPr>
          <w:p w14:paraId="442E4805" w14:textId="77777777" w:rsidR="001056C5" w:rsidRPr="002A5877" w:rsidRDefault="001056C5" w:rsidP="00701775">
            <w:pPr>
              <w:spacing w:after="0"/>
              <w:rPr>
                <w:rFonts w:asciiTheme="minorHAnsi" w:hAnsiTheme="minorHAnsi" w:cstheme="majorHAnsi"/>
                <w:b/>
                <w:color w:val="000000" w:themeColor="text1"/>
                <w:sz w:val="20"/>
                <w:szCs w:val="20"/>
              </w:rPr>
            </w:pPr>
            <w:r w:rsidRPr="002A5877">
              <w:rPr>
                <w:rFonts w:asciiTheme="minorHAnsi" w:hAnsiTheme="minorHAnsi" w:cstheme="majorHAnsi"/>
                <w:b/>
                <w:color w:val="000000" w:themeColor="text1"/>
                <w:sz w:val="20"/>
                <w:szCs w:val="20"/>
              </w:rPr>
              <w:t>Impulse</w:t>
            </w:r>
          </w:p>
          <w:p w14:paraId="58C56F66" w14:textId="77777777" w:rsidR="00A20406"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Eisengasse 5</w:t>
            </w:r>
          </w:p>
          <w:p w14:paraId="5E0C0A0F" w14:textId="69DA934F"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4051 Basel</w:t>
            </w:r>
          </w:p>
          <w:p w14:paraId="0EEAB7EB" w14:textId="77777777" w:rsidR="001056C5" w:rsidRPr="002A5877" w:rsidRDefault="00042A92" w:rsidP="00701775">
            <w:pPr>
              <w:spacing w:after="0"/>
              <w:rPr>
                <w:rFonts w:asciiTheme="minorHAnsi" w:hAnsiTheme="minorHAnsi" w:cstheme="majorHAnsi"/>
                <w:color w:val="000000" w:themeColor="text1"/>
                <w:sz w:val="20"/>
                <w:szCs w:val="20"/>
              </w:rPr>
            </w:pPr>
            <w:hyperlink r:id="rId9" w:history="1">
              <w:r w:rsidR="001056C5" w:rsidRPr="002A5877">
                <w:rPr>
                  <w:rStyle w:val="Hyperlink"/>
                  <w:rFonts w:asciiTheme="minorHAnsi" w:hAnsiTheme="minorHAnsi" w:cstheme="majorHAnsi"/>
                  <w:color w:val="000000" w:themeColor="text1"/>
                  <w:sz w:val="20"/>
                  <w:szCs w:val="20"/>
                </w:rPr>
                <w:t>www.impulse.swiss</w:t>
              </w:r>
            </w:hyperlink>
          </w:p>
          <w:p w14:paraId="5D9E7D5F" w14:textId="77777777" w:rsidR="001056C5" w:rsidRPr="002A5877" w:rsidRDefault="00042A92" w:rsidP="00701775">
            <w:pPr>
              <w:spacing w:after="0"/>
              <w:rPr>
                <w:rFonts w:asciiTheme="minorHAnsi" w:hAnsiTheme="minorHAnsi" w:cstheme="majorHAnsi"/>
                <w:color w:val="000000" w:themeColor="text1"/>
                <w:sz w:val="20"/>
                <w:szCs w:val="20"/>
              </w:rPr>
            </w:pPr>
            <w:hyperlink r:id="rId10" w:history="1">
              <w:r w:rsidR="001056C5" w:rsidRPr="002A5877">
                <w:rPr>
                  <w:rStyle w:val="Hyperlink"/>
                  <w:rFonts w:asciiTheme="minorHAnsi" w:hAnsiTheme="minorHAnsi" w:cstheme="majorHAnsi"/>
                  <w:color w:val="000000" w:themeColor="text1"/>
                  <w:sz w:val="20"/>
                  <w:szCs w:val="20"/>
                </w:rPr>
                <w:t>info@impulse.swiss</w:t>
              </w:r>
            </w:hyperlink>
          </w:p>
          <w:p w14:paraId="44A89AEC" w14:textId="50B32038"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061 500 24 14</w:t>
            </w:r>
          </w:p>
        </w:tc>
        <w:tc>
          <w:tcPr>
            <w:tcW w:w="8080" w:type="dxa"/>
          </w:tcPr>
          <w:p w14:paraId="6A87EDB8" w14:textId="6B731C25" w:rsidR="001056C5" w:rsidRPr="002A5877" w:rsidRDefault="001056C5" w:rsidP="00701775">
            <w:pPr>
              <w:spacing w:after="0"/>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rPr>
              <w:t>Impulse</w:t>
            </w:r>
            <w:r w:rsidR="00395DC7" w:rsidRPr="002A5877">
              <w:rPr>
                <w:rFonts w:asciiTheme="minorHAnsi" w:hAnsiTheme="minorHAnsi" w:cstheme="majorHAnsi"/>
                <w:color w:val="000000" w:themeColor="text1"/>
                <w:sz w:val="20"/>
                <w:szCs w:val="20"/>
                <w:lang w:val="de-DE"/>
              </w:rPr>
              <w:t xml:space="preserve"> </w:t>
            </w:r>
            <w:r w:rsidRPr="002A5877">
              <w:rPr>
                <w:rFonts w:asciiTheme="minorHAnsi" w:hAnsiTheme="minorHAnsi" w:cstheme="majorHAnsi"/>
                <w:color w:val="000000" w:themeColor="text1"/>
                <w:sz w:val="20"/>
                <w:szCs w:val="20"/>
              </w:rPr>
              <w:t>setzt sich ein für einen Arbeitsmarkt für alle: Menschen mit Behinderungen und/oder über 50 Jahre werden durch Mentoring-Angebote bei der Stellensuche und ihrer beruflichen Entwicklung gestärkt. Unternehmen des 1. Arbeitsmarkts werden unterstützt bei der Gestaltung eines Arbeitsumfelds, in dem Erwerbstät</w:t>
            </w:r>
            <w:r w:rsidR="00F61A03">
              <w:rPr>
                <w:rFonts w:asciiTheme="minorHAnsi" w:hAnsiTheme="minorHAnsi" w:cstheme="majorHAnsi"/>
                <w:color w:val="000000" w:themeColor="text1"/>
                <w:sz w:val="20"/>
                <w:szCs w:val="20"/>
              </w:rPr>
              <w:t>ige mit Behinderungen ihr Potenz</w:t>
            </w:r>
            <w:r w:rsidRPr="002A5877">
              <w:rPr>
                <w:rFonts w:asciiTheme="minorHAnsi" w:hAnsiTheme="minorHAnsi" w:cstheme="majorHAnsi"/>
                <w:color w:val="000000" w:themeColor="text1"/>
                <w:sz w:val="20"/>
                <w:szCs w:val="20"/>
              </w:rPr>
              <w:t xml:space="preserve">ial wertschöpfend einbringen können und wollen. </w:t>
            </w:r>
            <w:r w:rsidR="00395DC7" w:rsidRPr="002A5877">
              <w:rPr>
                <w:rFonts w:asciiTheme="minorHAnsi" w:hAnsiTheme="minorHAnsi" w:cstheme="majorHAnsi"/>
                <w:color w:val="000000" w:themeColor="text1"/>
                <w:sz w:val="20"/>
                <w:szCs w:val="20"/>
              </w:rPr>
              <w:t>Impulse</w:t>
            </w:r>
            <w:r w:rsidRPr="002A5877">
              <w:rPr>
                <w:rFonts w:asciiTheme="minorHAnsi" w:hAnsiTheme="minorHAnsi" w:cstheme="majorHAnsi"/>
                <w:color w:val="000000" w:themeColor="text1"/>
                <w:sz w:val="20"/>
                <w:szCs w:val="20"/>
              </w:rPr>
              <w:t xml:space="preserve"> bringt </w:t>
            </w:r>
            <w:proofErr w:type="spellStart"/>
            <w:r w:rsidRPr="002A5877">
              <w:rPr>
                <w:rFonts w:asciiTheme="minorHAnsi" w:hAnsiTheme="minorHAnsi" w:cstheme="majorHAnsi"/>
                <w:color w:val="000000" w:themeColor="text1"/>
                <w:sz w:val="20"/>
                <w:szCs w:val="20"/>
              </w:rPr>
              <w:t>Arbeitnehmende</w:t>
            </w:r>
            <w:proofErr w:type="spellEnd"/>
            <w:r w:rsidRPr="002A5877">
              <w:rPr>
                <w:rFonts w:asciiTheme="minorHAnsi" w:hAnsiTheme="minorHAnsi" w:cstheme="majorHAnsi"/>
                <w:color w:val="000000" w:themeColor="text1"/>
                <w:sz w:val="20"/>
                <w:szCs w:val="20"/>
              </w:rPr>
              <w:t xml:space="preserve"> und </w:t>
            </w:r>
            <w:proofErr w:type="spellStart"/>
            <w:r w:rsidRPr="002A5877">
              <w:rPr>
                <w:rFonts w:asciiTheme="minorHAnsi" w:hAnsiTheme="minorHAnsi" w:cstheme="majorHAnsi"/>
                <w:color w:val="000000" w:themeColor="text1"/>
                <w:sz w:val="20"/>
                <w:szCs w:val="20"/>
              </w:rPr>
              <w:t>Arbeitgebende</w:t>
            </w:r>
            <w:proofErr w:type="spellEnd"/>
            <w:r w:rsidRPr="002A5877">
              <w:rPr>
                <w:rFonts w:asciiTheme="minorHAnsi" w:hAnsiTheme="minorHAnsi" w:cstheme="majorHAnsi"/>
                <w:color w:val="000000" w:themeColor="text1"/>
                <w:sz w:val="20"/>
                <w:szCs w:val="20"/>
              </w:rPr>
              <w:t xml:space="preserve"> auf dem eigenen Stelleportal gezielt zusammen und fördert mit einem Veranstaltungsangebot das Wissen und den Erfahrungsaustausch auf beiden Seiten.</w:t>
            </w:r>
          </w:p>
        </w:tc>
      </w:tr>
      <w:tr w:rsidR="001056C5" w:rsidRPr="004F231F" w14:paraId="345DB684" w14:textId="77777777" w:rsidTr="004321E8">
        <w:tc>
          <w:tcPr>
            <w:tcW w:w="2835" w:type="dxa"/>
            <w:vMerge/>
          </w:tcPr>
          <w:p w14:paraId="503BFAF0" w14:textId="77777777" w:rsidR="001056C5" w:rsidRPr="002A5877" w:rsidRDefault="001056C5" w:rsidP="00701775">
            <w:pPr>
              <w:spacing w:after="0"/>
              <w:rPr>
                <w:rFonts w:asciiTheme="minorHAnsi" w:hAnsiTheme="minorHAnsi" w:cstheme="majorHAnsi"/>
                <w:color w:val="000000" w:themeColor="text1"/>
                <w:sz w:val="20"/>
                <w:szCs w:val="20"/>
                <w:u w:val="single"/>
                <w:lang w:val="de-DE"/>
              </w:rPr>
            </w:pPr>
          </w:p>
        </w:tc>
        <w:tc>
          <w:tcPr>
            <w:tcW w:w="4252" w:type="dxa"/>
          </w:tcPr>
          <w:p w14:paraId="28169923" w14:textId="77777777" w:rsidR="001056C5" w:rsidRPr="002A5877" w:rsidRDefault="001056C5" w:rsidP="00701775">
            <w:pPr>
              <w:spacing w:after="0"/>
              <w:rPr>
                <w:rFonts w:asciiTheme="minorHAnsi" w:hAnsiTheme="minorHAnsi" w:cstheme="majorHAnsi"/>
                <w:b/>
                <w:color w:val="000000" w:themeColor="text1"/>
                <w:sz w:val="20"/>
                <w:szCs w:val="20"/>
              </w:rPr>
            </w:pPr>
            <w:r w:rsidRPr="002A5877">
              <w:rPr>
                <w:rFonts w:asciiTheme="minorHAnsi" w:hAnsiTheme="minorHAnsi" w:cstheme="majorHAnsi"/>
                <w:b/>
                <w:color w:val="000000" w:themeColor="text1"/>
                <w:sz w:val="20"/>
                <w:szCs w:val="20"/>
              </w:rPr>
              <w:t>Job Coach Placement der Universitäre Psychiatrische Dienste Bern</w:t>
            </w:r>
          </w:p>
          <w:p w14:paraId="044641D3" w14:textId="77777777" w:rsidR="00A20406" w:rsidRDefault="001056C5" w:rsidP="00701775">
            <w:pPr>
              <w:spacing w:after="0"/>
              <w:rPr>
                <w:rFonts w:asciiTheme="minorHAnsi" w:hAnsiTheme="minorHAnsi" w:cstheme="majorHAnsi"/>
                <w:color w:val="000000" w:themeColor="text1"/>
                <w:sz w:val="20"/>
                <w:szCs w:val="20"/>
              </w:rPr>
            </w:pPr>
            <w:proofErr w:type="spellStart"/>
            <w:r w:rsidRPr="002A5877">
              <w:rPr>
                <w:rFonts w:asciiTheme="minorHAnsi" w:hAnsiTheme="minorHAnsi" w:cstheme="majorHAnsi"/>
                <w:color w:val="000000" w:themeColor="text1"/>
                <w:sz w:val="20"/>
                <w:szCs w:val="20"/>
              </w:rPr>
              <w:t>Waldeggstrasse</w:t>
            </w:r>
            <w:proofErr w:type="spellEnd"/>
            <w:r w:rsidRPr="002A5877">
              <w:rPr>
                <w:rFonts w:asciiTheme="minorHAnsi" w:hAnsiTheme="minorHAnsi" w:cstheme="majorHAnsi"/>
                <w:color w:val="000000" w:themeColor="text1"/>
                <w:sz w:val="20"/>
                <w:szCs w:val="20"/>
              </w:rPr>
              <w:t xml:space="preserve"> 37</w:t>
            </w:r>
          </w:p>
          <w:p w14:paraId="6EE11ECD" w14:textId="4846A219"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3097 Liebefeld</w:t>
            </w:r>
          </w:p>
          <w:p w14:paraId="4D6787F9" w14:textId="77777777" w:rsidR="001056C5" w:rsidRDefault="00042A92" w:rsidP="00701775">
            <w:pPr>
              <w:spacing w:after="0"/>
              <w:rPr>
                <w:rStyle w:val="Hyperlink"/>
                <w:rFonts w:asciiTheme="minorHAnsi" w:hAnsiTheme="minorHAnsi" w:cstheme="majorHAnsi"/>
                <w:color w:val="000000" w:themeColor="text1"/>
                <w:sz w:val="20"/>
                <w:szCs w:val="20"/>
              </w:rPr>
            </w:pPr>
            <w:hyperlink r:id="rId11" w:history="1">
              <w:r w:rsidR="001056C5" w:rsidRPr="002A5877">
                <w:rPr>
                  <w:rStyle w:val="Hyperlink"/>
                  <w:rFonts w:asciiTheme="minorHAnsi" w:hAnsiTheme="minorHAnsi" w:cstheme="majorHAnsi"/>
                  <w:color w:val="000000" w:themeColor="text1"/>
                  <w:sz w:val="20"/>
                  <w:szCs w:val="20"/>
                </w:rPr>
                <w:t>www.jobcoachplacement.ch</w:t>
              </w:r>
            </w:hyperlink>
          </w:p>
          <w:p w14:paraId="445920AB" w14:textId="2A47225B" w:rsidR="00A44A95" w:rsidRPr="002A5877" w:rsidRDefault="00A44A95" w:rsidP="00701775">
            <w:pPr>
              <w:spacing w:after="0"/>
              <w:rPr>
                <w:rFonts w:asciiTheme="minorHAnsi" w:hAnsiTheme="minorHAnsi" w:cstheme="majorHAnsi"/>
                <w:color w:val="000000" w:themeColor="text1"/>
                <w:sz w:val="20"/>
                <w:szCs w:val="20"/>
                <w:u w:val="single"/>
              </w:rPr>
            </w:pPr>
            <w:r w:rsidRPr="002A5877">
              <w:rPr>
                <w:rFonts w:asciiTheme="minorHAnsi" w:hAnsiTheme="minorHAnsi" w:cstheme="majorHAnsi"/>
                <w:color w:val="000000" w:themeColor="text1"/>
                <w:sz w:val="20"/>
                <w:szCs w:val="20"/>
              </w:rPr>
              <w:t>Thomas Brandt</w:t>
            </w:r>
          </w:p>
          <w:p w14:paraId="17D82BB5" w14:textId="77777777" w:rsidR="001056C5" w:rsidRPr="002A5877" w:rsidRDefault="00042A92" w:rsidP="00701775">
            <w:pPr>
              <w:spacing w:after="0"/>
              <w:rPr>
                <w:rFonts w:asciiTheme="minorHAnsi" w:hAnsiTheme="minorHAnsi" w:cstheme="majorHAnsi"/>
                <w:color w:val="000000" w:themeColor="text1"/>
                <w:sz w:val="20"/>
                <w:szCs w:val="20"/>
              </w:rPr>
            </w:pPr>
            <w:hyperlink r:id="rId12" w:history="1">
              <w:r w:rsidR="001056C5" w:rsidRPr="002A5877">
                <w:rPr>
                  <w:rStyle w:val="Hyperlink"/>
                  <w:rFonts w:asciiTheme="minorHAnsi" w:hAnsiTheme="minorHAnsi" w:cstheme="majorHAnsi"/>
                  <w:color w:val="000000" w:themeColor="text1"/>
                  <w:sz w:val="20"/>
                  <w:szCs w:val="20"/>
                </w:rPr>
                <w:t>jobcoach@upd.ch</w:t>
              </w:r>
            </w:hyperlink>
          </w:p>
          <w:p w14:paraId="4A6E8F8A" w14:textId="36ADCB32"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031 970 1030</w:t>
            </w:r>
          </w:p>
        </w:tc>
        <w:tc>
          <w:tcPr>
            <w:tcW w:w="8080" w:type="dxa"/>
          </w:tcPr>
          <w:p w14:paraId="0E858C22" w14:textId="6A7D57CC"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Die Universitären Psychiatrischen Dienste verfügen über ein wissenschaftlich begleitetes Arbeitsmarkt-Integrationsprogramm für Menschen mit einer psychisch bedingten Lebenseinschränkung. Das Betriebskonzept entspricht zwar einer Personalverleihung, das Ziel ist jedoch, die Menschen mit massgeschneiderten Lösungen nachhaltig im 1. Arbeitsmarkt platzieren zu können.</w:t>
            </w:r>
          </w:p>
        </w:tc>
      </w:tr>
      <w:tr w:rsidR="001056C5" w:rsidRPr="004F231F" w14:paraId="3C30B1AD" w14:textId="77777777" w:rsidTr="004321E8">
        <w:tc>
          <w:tcPr>
            <w:tcW w:w="2835" w:type="dxa"/>
            <w:vMerge/>
          </w:tcPr>
          <w:p w14:paraId="0A2FA858"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6159E8E5" w14:textId="77777777" w:rsidR="001056C5" w:rsidRPr="002A5877" w:rsidRDefault="001056C5" w:rsidP="00701775">
            <w:pPr>
              <w:spacing w:after="0"/>
              <w:rPr>
                <w:rFonts w:asciiTheme="minorHAnsi" w:hAnsiTheme="minorHAnsi" w:cstheme="majorHAnsi"/>
                <w:b/>
                <w:color w:val="000000" w:themeColor="text1"/>
                <w:sz w:val="20"/>
                <w:szCs w:val="20"/>
              </w:rPr>
            </w:pPr>
            <w:r w:rsidRPr="002A5877">
              <w:rPr>
                <w:rFonts w:asciiTheme="minorHAnsi" w:hAnsiTheme="minorHAnsi" w:cstheme="majorHAnsi"/>
                <w:b/>
                <w:sz w:val="20"/>
                <w:szCs w:val="20"/>
              </w:rPr>
              <w:t>mitschaffe.ch G</w:t>
            </w:r>
            <w:r w:rsidRPr="002A5877">
              <w:rPr>
                <w:rFonts w:asciiTheme="minorHAnsi" w:hAnsiTheme="minorHAnsi" w:cstheme="majorHAnsi"/>
                <w:b/>
                <w:color w:val="000000" w:themeColor="text1"/>
                <w:sz w:val="20"/>
                <w:szCs w:val="20"/>
              </w:rPr>
              <w:t>mbH</w:t>
            </w:r>
          </w:p>
          <w:p w14:paraId="1D2DCEED" w14:textId="77777777" w:rsidR="00A20406"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Schwertstrasse 9</w:t>
            </w:r>
          </w:p>
          <w:p w14:paraId="67367541" w14:textId="77777777" w:rsidR="00A20406"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Postfach 173</w:t>
            </w:r>
          </w:p>
          <w:p w14:paraId="73B33DEE" w14:textId="57376C65"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8200 Schaffhausen</w:t>
            </w:r>
          </w:p>
          <w:p w14:paraId="3E5BCA39" w14:textId="77777777" w:rsidR="001056C5" w:rsidRPr="002A5877" w:rsidRDefault="00042A92" w:rsidP="00701775">
            <w:pPr>
              <w:spacing w:after="0"/>
              <w:rPr>
                <w:rStyle w:val="Hyperlink"/>
                <w:rFonts w:asciiTheme="minorHAnsi" w:hAnsiTheme="minorHAnsi" w:cstheme="majorHAnsi"/>
                <w:color w:val="auto"/>
                <w:sz w:val="20"/>
                <w:szCs w:val="20"/>
              </w:rPr>
            </w:pPr>
            <w:hyperlink r:id="rId13" w:history="1">
              <w:r w:rsidR="001056C5" w:rsidRPr="002A5877">
                <w:rPr>
                  <w:rStyle w:val="Hyperlink"/>
                  <w:rFonts w:asciiTheme="minorHAnsi" w:hAnsiTheme="minorHAnsi" w:cstheme="majorHAnsi"/>
                  <w:color w:val="auto"/>
                  <w:sz w:val="20"/>
                  <w:szCs w:val="20"/>
                </w:rPr>
                <w:t>www.mitschaffe.ch</w:t>
              </w:r>
            </w:hyperlink>
          </w:p>
          <w:p w14:paraId="4CF65173" w14:textId="77777777" w:rsidR="00A20406" w:rsidRDefault="001056C5" w:rsidP="00701775">
            <w:pPr>
              <w:spacing w:after="0"/>
              <w:rPr>
                <w:rFonts w:asciiTheme="minorHAnsi" w:hAnsiTheme="minorHAnsi" w:cstheme="majorHAnsi"/>
                <w:color w:val="000000" w:themeColor="text1"/>
                <w:sz w:val="20"/>
                <w:szCs w:val="20"/>
              </w:rPr>
            </w:pPr>
            <w:r w:rsidRPr="003D446D">
              <w:rPr>
                <w:rFonts w:asciiTheme="minorHAnsi" w:hAnsiTheme="minorHAnsi" w:cstheme="majorHAnsi"/>
                <w:color w:val="000000" w:themeColor="text1"/>
                <w:sz w:val="20"/>
                <w:szCs w:val="20"/>
              </w:rPr>
              <w:t xml:space="preserve">Thomas </w:t>
            </w:r>
            <w:proofErr w:type="spellStart"/>
            <w:r w:rsidRPr="003D446D">
              <w:rPr>
                <w:rFonts w:asciiTheme="minorHAnsi" w:hAnsiTheme="minorHAnsi" w:cstheme="majorHAnsi"/>
                <w:color w:val="000000" w:themeColor="text1"/>
                <w:sz w:val="20"/>
                <w:szCs w:val="20"/>
              </w:rPr>
              <w:t>Bräm</w:t>
            </w:r>
            <w:proofErr w:type="spellEnd"/>
          </w:p>
          <w:p w14:paraId="7C7F66E5" w14:textId="20F2C9A0" w:rsidR="00A20406" w:rsidRDefault="00042A92" w:rsidP="00701775">
            <w:pPr>
              <w:spacing w:after="0"/>
              <w:rPr>
                <w:rStyle w:val="Hyperlink"/>
                <w:rFonts w:asciiTheme="minorHAnsi" w:hAnsiTheme="minorHAnsi" w:cstheme="majorHAnsi"/>
                <w:color w:val="000000" w:themeColor="text1"/>
                <w:sz w:val="20"/>
                <w:szCs w:val="20"/>
              </w:rPr>
            </w:pPr>
            <w:hyperlink r:id="rId14" w:history="1">
              <w:r w:rsidR="001056C5" w:rsidRPr="003D446D">
                <w:rPr>
                  <w:rStyle w:val="Hyperlink"/>
                  <w:rFonts w:asciiTheme="minorHAnsi" w:hAnsiTheme="minorHAnsi" w:cstheme="majorHAnsi"/>
                  <w:color w:val="000000" w:themeColor="text1"/>
                  <w:sz w:val="20"/>
                  <w:szCs w:val="20"/>
                </w:rPr>
                <w:t>tb@mitschaffe.ch</w:t>
              </w:r>
            </w:hyperlink>
          </w:p>
          <w:p w14:paraId="072A1E44" w14:textId="68B0428F" w:rsidR="001056C5" w:rsidRPr="003D446D" w:rsidRDefault="001056C5" w:rsidP="00701775">
            <w:pPr>
              <w:spacing w:after="0"/>
              <w:rPr>
                <w:rStyle w:val="apple-converted-space"/>
                <w:rFonts w:asciiTheme="minorHAnsi" w:hAnsiTheme="minorHAnsi" w:cstheme="majorHAnsi"/>
                <w:color w:val="000000" w:themeColor="text1"/>
                <w:sz w:val="20"/>
                <w:szCs w:val="20"/>
              </w:rPr>
            </w:pPr>
            <w:r w:rsidRPr="003D446D">
              <w:rPr>
                <w:rFonts w:asciiTheme="minorHAnsi" w:hAnsiTheme="minorHAnsi" w:cstheme="majorHAnsi"/>
                <w:color w:val="000000" w:themeColor="text1"/>
                <w:sz w:val="20"/>
                <w:szCs w:val="20"/>
              </w:rPr>
              <w:t>052 558 88 62</w:t>
            </w:r>
            <w:r w:rsidRPr="003D446D">
              <w:rPr>
                <w:rStyle w:val="apple-converted-space"/>
                <w:rFonts w:asciiTheme="minorHAnsi" w:hAnsiTheme="minorHAnsi" w:cstheme="majorHAnsi"/>
                <w:color w:val="000000" w:themeColor="text1"/>
                <w:sz w:val="20"/>
                <w:szCs w:val="20"/>
              </w:rPr>
              <w:t> </w:t>
            </w:r>
          </w:p>
          <w:p w14:paraId="010F7EFA" w14:textId="77777777" w:rsidR="00A20406" w:rsidRDefault="001056C5" w:rsidP="00701775">
            <w:pPr>
              <w:spacing w:after="0"/>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 xml:space="preserve">Barbara </w:t>
            </w:r>
            <w:proofErr w:type="spellStart"/>
            <w:r w:rsidRPr="002A5877">
              <w:rPr>
                <w:rFonts w:asciiTheme="minorHAnsi" w:hAnsiTheme="minorHAnsi" w:cstheme="majorHAnsi"/>
                <w:color w:val="000000" w:themeColor="text1"/>
                <w:sz w:val="20"/>
                <w:szCs w:val="20"/>
                <w:lang w:val="it-IT"/>
              </w:rPr>
              <w:t>Bräm</w:t>
            </w:r>
            <w:proofErr w:type="spellEnd"/>
          </w:p>
          <w:p w14:paraId="141FF611" w14:textId="77777777" w:rsidR="00A20406" w:rsidRDefault="00042A92" w:rsidP="00701775">
            <w:pPr>
              <w:spacing w:after="0"/>
              <w:rPr>
                <w:rStyle w:val="Hyperlink"/>
                <w:rFonts w:asciiTheme="minorHAnsi" w:hAnsiTheme="minorHAnsi" w:cstheme="majorHAnsi"/>
                <w:color w:val="000000" w:themeColor="text1"/>
                <w:sz w:val="20"/>
                <w:szCs w:val="20"/>
                <w:lang w:val="it-IT"/>
              </w:rPr>
            </w:pPr>
            <w:hyperlink r:id="rId15" w:history="1">
              <w:r w:rsidR="001056C5" w:rsidRPr="002A5877">
                <w:rPr>
                  <w:rStyle w:val="Hyperlink"/>
                  <w:rFonts w:asciiTheme="minorHAnsi" w:hAnsiTheme="minorHAnsi" w:cstheme="majorHAnsi"/>
                  <w:color w:val="000000" w:themeColor="text1"/>
                  <w:sz w:val="20"/>
                  <w:szCs w:val="20"/>
                  <w:lang w:val="it-IT"/>
                </w:rPr>
                <w:t>bb@mitschaffe.ch</w:t>
              </w:r>
            </w:hyperlink>
          </w:p>
          <w:p w14:paraId="0246835F" w14:textId="265A97D4" w:rsidR="001056C5" w:rsidRPr="002A5877" w:rsidRDefault="001056C5" w:rsidP="00701775">
            <w:pPr>
              <w:spacing w:after="0"/>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lastRenderedPageBreak/>
              <w:t>052 558 88 62 </w:t>
            </w:r>
          </w:p>
        </w:tc>
        <w:tc>
          <w:tcPr>
            <w:tcW w:w="8080" w:type="dxa"/>
          </w:tcPr>
          <w:p w14:paraId="662A8423" w14:textId="6C1E9FB2" w:rsidR="001056C5" w:rsidRPr="002A5877" w:rsidRDefault="00701775" w:rsidP="00701775">
            <w:pPr>
              <w:spacing w:after="0"/>
              <w:rPr>
                <w:rFonts w:asciiTheme="minorHAnsi" w:hAnsiTheme="minorHAnsi" w:cstheme="majorHAnsi"/>
                <w:color w:val="000000" w:themeColor="text1"/>
                <w:sz w:val="20"/>
                <w:szCs w:val="20"/>
              </w:rPr>
            </w:pPr>
            <w:r>
              <w:rPr>
                <w:lang w:eastAsia="de-CH"/>
              </w:rPr>
              <w:lastRenderedPageBreak/>
              <w:t>«</w:t>
            </w:r>
            <w:r w:rsidR="001056C5" w:rsidRPr="002A5877">
              <w:rPr>
                <w:rFonts w:asciiTheme="minorHAnsi" w:hAnsiTheme="minorHAnsi" w:cstheme="majorHAnsi"/>
                <w:color w:val="000000" w:themeColor="text1"/>
                <w:sz w:val="20"/>
                <w:szCs w:val="20"/>
                <w:lang w:val="de-DE"/>
              </w:rPr>
              <w:t>mitschaffe</w:t>
            </w:r>
            <w:r>
              <w:rPr>
                <w:lang w:eastAsia="de-CH"/>
              </w:rPr>
              <w:t>»</w:t>
            </w:r>
            <w:r w:rsidR="001056C5" w:rsidRPr="002A5877">
              <w:rPr>
                <w:rFonts w:asciiTheme="minorHAnsi" w:hAnsiTheme="minorHAnsi" w:cstheme="majorHAnsi"/>
                <w:color w:val="000000" w:themeColor="text1"/>
                <w:sz w:val="20"/>
                <w:szCs w:val="20"/>
                <w:lang w:val="de-DE"/>
              </w:rPr>
              <w:t xml:space="preserve"> bringt Menschen zusammen, damit Inklusion nicht nur eine Worthülse bleibt.</w:t>
            </w:r>
            <w:r w:rsidR="001056C5" w:rsidRPr="002A5877">
              <w:rPr>
                <w:rFonts w:asciiTheme="minorHAnsi" w:hAnsiTheme="minorHAnsi" w:cstheme="majorHAnsi"/>
                <w:color w:val="000000" w:themeColor="text1"/>
                <w:sz w:val="20"/>
                <w:szCs w:val="20"/>
              </w:rPr>
              <w:t xml:space="preserve"> </w:t>
            </w:r>
            <w:r>
              <w:rPr>
                <w:lang w:eastAsia="de-CH"/>
              </w:rPr>
              <w:t>«</w:t>
            </w:r>
            <w:r w:rsidRPr="002A5877">
              <w:rPr>
                <w:rFonts w:asciiTheme="minorHAnsi" w:hAnsiTheme="minorHAnsi" w:cstheme="majorHAnsi"/>
                <w:color w:val="000000" w:themeColor="text1"/>
                <w:sz w:val="20"/>
                <w:szCs w:val="20"/>
                <w:lang w:val="de-DE"/>
              </w:rPr>
              <w:t>mitschaffe</w:t>
            </w:r>
            <w:r>
              <w:rPr>
                <w:lang w:eastAsia="de-CH"/>
              </w:rPr>
              <w:t>»</w:t>
            </w:r>
            <w:r w:rsidR="00F61A03">
              <w:rPr>
                <w:rFonts w:asciiTheme="minorHAnsi" w:hAnsiTheme="minorHAnsi" w:cstheme="majorHAnsi"/>
                <w:color w:val="000000" w:themeColor="text1"/>
                <w:sz w:val="20"/>
                <w:szCs w:val="20"/>
              </w:rPr>
              <w:t xml:space="preserve"> ist </w:t>
            </w:r>
            <w:r w:rsidR="001056C5" w:rsidRPr="002A5877">
              <w:rPr>
                <w:rFonts w:asciiTheme="minorHAnsi" w:hAnsiTheme="minorHAnsi" w:cstheme="majorHAnsi"/>
                <w:color w:val="000000" w:themeColor="text1"/>
                <w:sz w:val="20"/>
                <w:szCs w:val="20"/>
                <w:lang w:val="de-DE"/>
              </w:rPr>
              <w:t xml:space="preserve">Personalverleih und private Arbeitsvermittlung für Menschen mit Behinderungen. Bei Bedarf steht den Arbeitsuchenden ein Job-Coach zur Seite. Es wird ein Stellenportal für die ganze Schweiz unterhalten. </w:t>
            </w:r>
            <w:r>
              <w:rPr>
                <w:lang w:eastAsia="de-CH"/>
              </w:rPr>
              <w:t>«</w:t>
            </w:r>
            <w:r w:rsidRPr="002A5877">
              <w:rPr>
                <w:rFonts w:asciiTheme="minorHAnsi" w:hAnsiTheme="minorHAnsi" w:cstheme="majorHAnsi"/>
                <w:color w:val="000000" w:themeColor="text1"/>
                <w:sz w:val="20"/>
                <w:szCs w:val="20"/>
                <w:lang w:val="de-DE"/>
              </w:rPr>
              <w:t>mitschaffe</w:t>
            </w:r>
            <w:r>
              <w:rPr>
                <w:lang w:eastAsia="de-CH"/>
              </w:rPr>
              <w:t xml:space="preserve">» </w:t>
            </w:r>
            <w:r w:rsidR="001056C5" w:rsidRPr="002A5877">
              <w:rPr>
                <w:rFonts w:asciiTheme="minorHAnsi" w:hAnsiTheme="minorHAnsi" w:cstheme="majorHAnsi"/>
                <w:color w:val="000000" w:themeColor="text1"/>
                <w:sz w:val="20"/>
                <w:szCs w:val="20"/>
                <w:lang w:val="de-DE"/>
              </w:rPr>
              <w:t xml:space="preserve">unterstützt Firmen, Organisationen und Institutionen, </w:t>
            </w:r>
            <w:r w:rsidR="00F61A03">
              <w:rPr>
                <w:rFonts w:asciiTheme="minorHAnsi" w:hAnsiTheme="minorHAnsi" w:cstheme="majorHAnsi"/>
                <w:color w:val="000000" w:themeColor="text1"/>
                <w:sz w:val="20"/>
                <w:szCs w:val="20"/>
                <w:lang w:val="de-DE"/>
              </w:rPr>
              <w:t>die</w:t>
            </w:r>
            <w:r w:rsidR="001056C5" w:rsidRPr="002A5877">
              <w:rPr>
                <w:rFonts w:asciiTheme="minorHAnsi" w:hAnsiTheme="minorHAnsi" w:cstheme="majorHAnsi"/>
                <w:color w:val="000000" w:themeColor="text1"/>
                <w:sz w:val="20"/>
                <w:szCs w:val="20"/>
                <w:lang w:val="de-DE"/>
              </w:rPr>
              <w:t xml:space="preserve"> auf dem Weg sind</w:t>
            </w:r>
            <w:r w:rsidR="00F61A03">
              <w:rPr>
                <w:rFonts w:asciiTheme="minorHAnsi" w:hAnsiTheme="minorHAnsi" w:cstheme="majorHAnsi"/>
                <w:color w:val="000000" w:themeColor="text1"/>
                <w:sz w:val="20"/>
                <w:szCs w:val="20"/>
                <w:lang w:val="de-DE"/>
              </w:rPr>
              <w:t>,</w:t>
            </w:r>
            <w:r w:rsidR="001056C5" w:rsidRPr="002A5877">
              <w:rPr>
                <w:rFonts w:asciiTheme="minorHAnsi" w:hAnsiTheme="minorHAnsi" w:cstheme="majorHAnsi"/>
                <w:color w:val="000000" w:themeColor="text1"/>
                <w:sz w:val="20"/>
                <w:szCs w:val="20"/>
                <w:lang w:val="de-DE"/>
              </w:rPr>
              <w:t xml:space="preserve"> Inklusion in ihrem Unternehmen zu leben. </w:t>
            </w:r>
          </w:p>
          <w:p w14:paraId="081C2E81" w14:textId="77777777" w:rsidR="001056C5" w:rsidRPr="002A5877" w:rsidRDefault="001056C5" w:rsidP="00701775">
            <w:pPr>
              <w:spacing w:after="0"/>
              <w:rPr>
                <w:rFonts w:asciiTheme="minorHAnsi" w:hAnsiTheme="minorHAnsi" w:cstheme="majorHAnsi"/>
                <w:color w:val="000000" w:themeColor="text1"/>
                <w:sz w:val="20"/>
                <w:szCs w:val="20"/>
              </w:rPr>
            </w:pPr>
          </w:p>
        </w:tc>
      </w:tr>
      <w:tr w:rsidR="001056C5" w:rsidRPr="004F231F" w14:paraId="1EB134F6" w14:textId="77777777" w:rsidTr="004321E8">
        <w:tc>
          <w:tcPr>
            <w:tcW w:w="2835" w:type="dxa"/>
            <w:vMerge/>
          </w:tcPr>
          <w:p w14:paraId="331D1722"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7E0D52A8" w14:textId="77777777" w:rsidR="001056C5" w:rsidRPr="002A5877" w:rsidRDefault="001056C5" w:rsidP="00701775">
            <w:pPr>
              <w:spacing w:after="0"/>
              <w:rPr>
                <w:rFonts w:asciiTheme="minorHAnsi" w:hAnsiTheme="minorHAnsi" w:cstheme="majorHAnsi"/>
                <w:b/>
                <w:color w:val="000000" w:themeColor="text1"/>
                <w:sz w:val="20"/>
                <w:szCs w:val="20"/>
              </w:rPr>
            </w:pPr>
            <w:r w:rsidRPr="002A5877">
              <w:rPr>
                <w:rFonts w:asciiTheme="minorHAnsi" w:hAnsiTheme="minorHAnsi" w:cstheme="majorHAnsi"/>
                <w:b/>
                <w:color w:val="000000" w:themeColor="text1"/>
                <w:sz w:val="20"/>
                <w:szCs w:val="20"/>
              </w:rPr>
              <w:t xml:space="preserve">Stiftung </w:t>
            </w:r>
            <w:proofErr w:type="spellStart"/>
            <w:r w:rsidRPr="002A5877">
              <w:rPr>
                <w:rFonts w:asciiTheme="minorHAnsi" w:hAnsiTheme="minorHAnsi" w:cstheme="majorHAnsi"/>
                <w:b/>
                <w:color w:val="000000" w:themeColor="text1"/>
                <w:sz w:val="20"/>
                <w:szCs w:val="20"/>
              </w:rPr>
              <w:t>Autismuslink</w:t>
            </w:r>
            <w:proofErr w:type="spellEnd"/>
          </w:p>
          <w:p w14:paraId="74C07547" w14:textId="77777777" w:rsidR="00A20406"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Galgenfeldweg 18</w:t>
            </w:r>
          </w:p>
          <w:p w14:paraId="1EE68771" w14:textId="02A30EF0"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3006 Bern</w:t>
            </w:r>
          </w:p>
          <w:p w14:paraId="0CE6C43C" w14:textId="77777777" w:rsidR="001056C5" w:rsidRPr="002A5877" w:rsidRDefault="00042A92" w:rsidP="00701775">
            <w:pPr>
              <w:spacing w:after="0"/>
              <w:rPr>
                <w:rFonts w:asciiTheme="minorHAnsi" w:hAnsiTheme="minorHAnsi" w:cstheme="majorHAnsi"/>
                <w:color w:val="000000" w:themeColor="text1"/>
                <w:sz w:val="20"/>
                <w:szCs w:val="20"/>
              </w:rPr>
            </w:pPr>
            <w:hyperlink r:id="rId16" w:history="1">
              <w:r w:rsidR="001056C5" w:rsidRPr="002A5877">
                <w:rPr>
                  <w:rStyle w:val="Hyperlink"/>
                  <w:rFonts w:asciiTheme="minorHAnsi" w:hAnsiTheme="minorHAnsi" w:cstheme="majorHAnsi"/>
                  <w:color w:val="000000" w:themeColor="text1"/>
                  <w:sz w:val="20"/>
                  <w:szCs w:val="20"/>
                </w:rPr>
                <w:t>www.autismuslink.ch</w:t>
              </w:r>
            </w:hyperlink>
          </w:p>
          <w:p w14:paraId="0C02DE88" w14:textId="77777777" w:rsidR="001056C5" w:rsidRPr="002A5877" w:rsidRDefault="00042A92" w:rsidP="00701775">
            <w:pPr>
              <w:spacing w:after="0"/>
              <w:rPr>
                <w:rFonts w:asciiTheme="minorHAnsi" w:hAnsiTheme="minorHAnsi" w:cstheme="majorHAnsi"/>
                <w:color w:val="000000" w:themeColor="text1"/>
                <w:sz w:val="20"/>
                <w:szCs w:val="20"/>
                <w:lang w:val="it-IT"/>
              </w:rPr>
            </w:pPr>
            <w:hyperlink r:id="rId17" w:history="1">
              <w:r w:rsidR="001056C5" w:rsidRPr="002A5877">
                <w:rPr>
                  <w:rStyle w:val="Hyperlink"/>
                  <w:rFonts w:asciiTheme="minorHAnsi" w:hAnsiTheme="minorHAnsi" w:cstheme="majorHAnsi"/>
                  <w:color w:val="000000" w:themeColor="text1"/>
                  <w:sz w:val="20"/>
                  <w:szCs w:val="20"/>
                  <w:lang w:val="it-IT"/>
                </w:rPr>
                <w:t>kontakt@autismuslink.ch</w:t>
              </w:r>
            </w:hyperlink>
          </w:p>
          <w:p w14:paraId="651FCBBD" w14:textId="77777777" w:rsidR="001056C5" w:rsidRPr="002A5877" w:rsidRDefault="001056C5" w:rsidP="00701775">
            <w:pPr>
              <w:spacing w:after="0"/>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031 911 91 07</w:t>
            </w:r>
          </w:p>
          <w:p w14:paraId="4480C097" w14:textId="77777777" w:rsidR="00A20406" w:rsidRDefault="001056C5" w:rsidP="00701775">
            <w:pPr>
              <w:spacing w:after="0"/>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 xml:space="preserve">Nicole </w:t>
            </w:r>
            <w:proofErr w:type="spellStart"/>
            <w:r w:rsidRPr="002A5877">
              <w:rPr>
                <w:rFonts w:asciiTheme="minorHAnsi" w:hAnsiTheme="minorHAnsi" w:cstheme="majorHAnsi"/>
                <w:color w:val="000000" w:themeColor="text1"/>
                <w:sz w:val="20"/>
                <w:szCs w:val="20"/>
                <w:lang w:val="it-IT"/>
              </w:rPr>
              <w:t>Goetschi</w:t>
            </w:r>
            <w:proofErr w:type="spellEnd"/>
          </w:p>
          <w:p w14:paraId="0779F705" w14:textId="77777777" w:rsidR="00A20406" w:rsidRDefault="00042A92" w:rsidP="00701775">
            <w:pPr>
              <w:spacing w:after="0"/>
              <w:rPr>
                <w:rStyle w:val="Hyperlink"/>
                <w:rFonts w:asciiTheme="minorHAnsi" w:hAnsiTheme="minorHAnsi" w:cstheme="majorHAnsi"/>
                <w:color w:val="000000" w:themeColor="text1"/>
                <w:sz w:val="20"/>
                <w:szCs w:val="20"/>
                <w:lang w:val="it-IT"/>
              </w:rPr>
            </w:pPr>
            <w:hyperlink r:id="rId18" w:history="1">
              <w:r w:rsidR="001056C5" w:rsidRPr="002A5877">
                <w:rPr>
                  <w:rStyle w:val="Hyperlink"/>
                  <w:rFonts w:asciiTheme="minorHAnsi" w:hAnsiTheme="minorHAnsi" w:cstheme="majorHAnsi"/>
                  <w:color w:val="000000" w:themeColor="text1"/>
                  <w:sz w:val="20"/>
                  <w:szCs w:val="20"/>
                  <w:lang w:val="it-IT"/>
                </w:rPr>
                <w:t>Nicole.goetschi@autismuslink.ch</w:t>
              </w:r>
            </w:hyperlink>
          </w:p>
          <w:p w14:paraId="2024EFA4" w14:textId="1FB515BC" w:rsidR="001056C5" w:rsidRPr="002A5877" w:rsidRDefault="001056C5" w:rsidP="00701775">
            <w:pPr>
              <w:spacing w:after="0"/>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031 930 86 31</w:t>
            </w:r>
          </w:p>
        </w:tc>
        <w:tc>
          <w:tcPr>
            <w:tcW w:w="8080" w:type="dxa"/>
          </w:tcPr>
          <w:p w14:paraId="440A194E" w14:textId="6C7A5EBE" w:rsidR="001056C5" w:rsidRPr="002A5877" w:rsidRDefault="001056C5" w:rsidP="00701775">
            <w:pPr>
              <w:spacing w:after="0"/>
              <w:rPr>
                <w:rFonts w:asciiTheme="minorHAnsi" w:hAnsiTheme="minorHAnsi" w:cstheme="majorHAnsi"/>
                <w:color w:val="000000" w:themeColor="text1"/>
                <w:sz w:val="20"/>
                <w:szCs w:val="20"/>
                <w:lang w:val="de-DE"/>
              </w:rPr>
            </w:pPr>
            <w:proofErr w:type="spellStart"/>
            <w:r w:rsidRPr="002A5877">
              <w:rPr>
                <w:rFonts w:asciiTheme="minorHAnsi" w:hAnsiTheme="minorHAnsi" w:cstheme="majorHAnsi"/>
                <w:color w:val="000000" w:themeColor="text1"/>
                <w:sz w:val="20"/>
                <w:szCs w:val="20"/>
                <w:lang w:val="de-DE"/>
              </w:rPr>
              <w:t>Autismuslink</w:t>
            </w:r>
            <w:proofErr w:type="spellEnd"/>
            <w:r w:rsidRPr="002A5877">
              <w:rPr>
                <w:rFonts w:asciiTheme="minorHAnsi" w:hAnsiTheme="minorHAnsi" w:cstheme="majorHAnsi"/>
                <w:color w:val="000000" w:themeColor="text1"/>
                <w:sz w:val="20"/>
                <w:szCs w:val="20"/>
                <w:lang w:val="de-DE"/>
              </w:rPr>
              <w:t xml:space="preserve"> ist ein Kompetenzzentrum für Auti</w:t>
            </w:r>
            <w:r w:rsidR="00566E21">
              <w:rPr>
                <w:rFonts w:asciiTheme="minorHAnsi" w:hAnsiTheme="minorHAnsi" w:cstheme="majorHAnsi"/>
                <w:color w:val="000000" w:themeColor="text1"/>
                <w:sz w:val="20"/>
                <w:szCs w:val="20"/>
                <w:lang w:val="de-DE"/>
              </w:rPr>
              <w:t>smus mit Schwerpunkt  berufliche</w:t>
            </w:r>
            <w:r w:rsidRPr="002A5877">
              <w:rPr>
                <w:rFonts w:asciiTheme="minorHAnsi" w:hAnsiTheme="minorHAnsi" w:cstheme="majorHAnsi"/>
                <w:color w:val="000000" w:themeColor="text1"/>
                <w:sz w:val="20"/>
                <w:szCs w:val="20"/>
                <w:lang w:val="de-DE"/>
              </w:rPr>
              <w:t xml:space="preserve"> Integration. Die Angebotspalette reicht von Berufsfindung über Coaching beim Übergang in den Arbeitsmarkt bis hin zu individuellen Anpassungen am Arbeitsplatz sowie </w:t>
            </w:r>
            <w:r w:rsidR="00395DC7">
              <w:rPr>
                <w:rFonts w:asciiTheme="minorHAnsi" w:hAnsiTheme="minorHAnsi" w:cstheme="majorHAnsi"/>
                <w:color w:val="000000" w:themeColor="text1"/>
                <w:sz w:val="20"/>
                <w:szCs w:val="20"/>
                <w:lang w:val="de-DE"/>
              </w:rPr>
              <w:t xml:space="preserve">der </w:t>
            </w:r>
            <w:r w:rsidR="00395DC7" w:rsidRPr="002A5877">
              <w:rPr>
                <w:rFonts w:asciiTheme="minorHAnsi" w:hAnsiTheme="minorHAnsi" w:cstheme="majorHAnsi"/>
                <w:color w:val="000000" w:themeColor="text1"/>
                <w:sz w:val="20"/>
                <w:szCs w:val="20"/>
                <w:lang w:val="de-DE"/>
              </w:rPr>
              <w:t xml:space="preserve"> </w:t>
            </w:r>
            <w:r w:rsidRPr="002A5877">
              <w:rPr>
                <w:rFonts w:asciiTheme="minorHAnsi" w:hAnsiTheme="minorHAnsi" w:cstheme="majorHAnsi"/>
                <w:color w:val="000000" w:themeColor="text1"/>
                <w:sz w:val="20"/>
                <w:szCs w:val="20"/>
                <w:lang w:val="de-DE"/>
              </w:rPr>
              <w:t xml:space="preserve">Beratung von </w:t>
            </w:r>
            <w:proofErr w:type="spellStart"/>
            <w:r w:rsidRPr="002A5877">
              <w:rPr>
                <w:rFonts w:asciiTheme="minorHAnsi" w:hAnsiTheme="minorHAnsi" w:cstheme="majorHAnsi"/>
                <w:color w:val="000000" w:themeColor="text1"/>
                <w:sz w:val="20"/>
                <w:szCs w:val="20"/>
                <w:lang w:val="de-DE"/>
              </w:rPr>
              <w:t>Arbeitgebenden</w:t>
            </w:r>
            <w:proofErr w:type="spellEnd"/>
            <w:r w:rsidRPr="002A5877">
              <w:rPr>
                <w:rFonts w:asciiTheme="minorHAnsi" w:hAnsiTheme="minorHAnsi" w:cstheme="majorHAnsi"/>
                <w:color w:val="000000" w:themeColor="text1"/>
                <w:sz w:val="20"/>
                <w:szCs w:val="20"/>
                <w:lang w:val="de-DE"/>
              </w:rPr>
              <w:t xml:space="preserve">. </w:t>
            </w:r>
          </w:p>
          <w:p w14:paraId="52799E0D" w14:textId="77777777" w:rsidR="001056C5" w:rsidRPr="002A5877" w:rsidRDefault="001056C5" w:rsidP="00701775">
            <w:pPr>
              <w:spacing w:after="0"/>
              <w:rPr>
                <w:rFonts w:asciiTheme="minorHAnsi" w:hAnsiTheme="minorHAnsi" w:cstheme="majorHAnsi"/>
                <w:color w:val="000000" w:themeColor="text1"/>
                <w:sz w:val="20"/>
                <w:szCs w:val="20"/>
                <w:lang w:val="de-DE"/>
              </w:rPr>
            </w:pPr>
          </w:p>
        </w:tc>
      </w:tr>
      <w:tr w:rsidR="001056C5" w:rsidRPr="004F231F" w14:paraId="2119693E" w14:textId="77777777" w:rsidTr="004321E8">
        <w:tc>
          <w:tcPr>
            <w:tcW w:w="2835" w:type="dxa"/>
            <w:vMerge/>
          </w:tcPr>
          <w:p w14:paraId="0F498BD9" w14:textId="77777777" w:rsidR="001056C5" w:rsidRPr="002A5877" w:rsidRDefault="001056C5" w:rsidP="00701775">
            <w:pPr>
              <w:spacing w:after="0"/>
              <w:rPr>
                <w:rFonts w:asciiTheme="minorHAnsi" w:hAnsiTheme="minorHAnsi" w:cstheme="majorHAnsi"/>
                <w:color w:val="000000" w:themeColor="text1"/>
                <w:sz w:val="20"/>
                <w:szCs w:val="20"/>
                <w:u w:val="single"/>
                <w:lang w:val="de-DE"/>
              </w:rPr>
            </w:pPr>
          </w:p>
        </w:tc>
        <w:tc>
          <w:tcPr>
            <w:tcW w:w="4252" w:type="dxa"/>
          </w:tcPr>
          <w:p w14:paraId="1386CC71" w14:textId="77777777" w:rsidR="001056C5" w:rsidRPr="002A5877" w:rsidRDefault="001056C5" w:rsidP="00701775">
            <w:pPr>
              <w:spacing w:after="0"/>
              <w:rPr>
                <w:rFonts w:asciiTheme="minorHAnsi" w:hAnsiTheme="minorHAnsi" w:cstheme="majorHAnsi"/>
                <w:b/>
                <w:color w:val="000000" w:themeColor="text1"/>
                <w:sz w:val="20"/>
                <w:szCs w:val="20"/>
              </w:rPr>
            </w:pPr>
            <w:r w:rsidRPr="002A5877">
              <w:rPr>
                <w:rFonts w:asciiTheme="minorHAnsi" w:hAnsiTheme="minorHAnsi" w:cstheme="majorHAnsi"/>
                <w:b/>
                <w:color w:val="000000" w:themeColor="text1"/>
                <w:sz w:val="20"/>
                <w:szCs w:val="20"/>
              </w:rPr>
              <w:t>Stiftung Profil</w:t>
            </w:r>
          </w:p>
          <w:p w14:paraId="5BE91501" w14:textId="77777777" w:rsidR="00A20406" w:rsidRDefault="001056C5" w:rsidP="00701775">
            <w:pPr>
              <w:spacing w:after="0"/>
              <w:rPr>
                <w:rFonts w:asciiTheme="minorHAnsi" w:hAnsiTheme="minorHAnsi" w:cstheme="majorHAnsi"/>
                <w:color w:val="000000" w:themeColor="text1"/>
                <w:sz w:val="20"/>
                <w:szCs w:val="20"/>
              </w:rPr>
            </w:pPr>
            <w:proofErr w:type="spellStart"/>
            <w:r w:rsidRPr="002A5877">
              <w:rPr>
                <w:rFonts w:asciiTheme="minorHAnsi" w:hAnsiTheme="minorHAnsi" w:cstheme="majorHAnsi"/>
                <w:color w:val="000000" w:themeColor="text1"/>
                <w:sz w:val="20"/>
                <w:szCs w:val="20"/>
              </w:rPr>
              <w:t>Feldeggstrasse</w:t>
            </w:r>
            <w:proofErr w:type="spellEnd"/>
            <w:r w:rsidRPr="002A5877">
              <w:rPr>
                <w:rFonts w:asciiTheme="minorHAnsi" w:hAnsiTheme="minorHAnsi" w:cstheme="majorHAnsi"/>
                <w:color w:val="000000" w:themeColor="text1"/>
                <w:sz w:val="20"/>
                <w:szCs w:val="20"/>
              </w:rPr>
              <w:t xml:space="preserve"> 69</w:t>
            </w:r>
          </w:p>
          <w:p w14:paraId="37064059" w14:textId="77777777" w:rsidR="00A20406"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Postfach</w:t>
            </w:r>
          </w:p>
          <w:p w14:paraId="6331E152" w14:textId="66B9E6D8"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8032 Zürich</w:t>
            </w:r>
          </w:p>
          <w:p w14:paraId="0B9DFD41" w14:textId="77777777" w:rsidR="001056C5" w:rsidRPr="002A5877" w:rsidRDefault="00042A92" w:rsidP="00701775">
            <w:pPr>
              <w:spacing w:after="0"/>
              <w:rPr>
                <w:rFonts w:asciiTheme="minorHAnsi" w:hAnsiTheme="minorHAnsi" w:cstheme="majorHAnsi"/>
                <w:color w:val="000000" w:themeColor="text1"/>
                <w:sz w:val="20"/>
                <w:szCs w:val="20"/>
              </w:rPr>
            </w:pPr>
            <w:hyperlink r:id="rId19" w:history="1">
              <w:r w:rsidR="001056C5" w:rsidRPr="002A5877">
                <w:rPr>
                  <w:rStyle w:val="Hyperlink"/>
                  <w:rFonts w:asciiTheme="minorHAnsi" w:hAnsiTheme="minorHAnsi" w:cstheme="majorHAnsi"/>
                  <w:color w:val="000000" w:themeColor="text1"/>
                  <w:sz w:val="20"/>
                  <w:szCs w:val="20"/>
                </w:rPr>
                <w:t>www.profil.ch</w:t>
              </w:r>
            </w:hyperlink>
            <w:r w:rsidR="001056C5" w:rsidRPr="002A5877">
              <w:rPr>
                <w:rFonts w:asciiTheme="minorHAnsi" w:hAnsiTheme="minorHAnsi" w:cstheme="majorHAnsi"/>
                <w:color w:val="000000" w:themeColor="text1"/>
                <w:sz w:val="20"/>
                <w:szCs w:val="20"/>
              </w:rPr>
              <w:t xml:space="preserve"> </w:t>
            </w:r>
          </w:p>
          <w:p w14:paraId="470960C2" w14:textId="77777777" w:rsidR="001056C5" w:rsidRPr="002A5877" w:rsidRDefault="00042A92" w:rsidP="00701775">
            <w:pPr>
              <w:spacing w:after="0"/>
              <w:rPr>
                <w:rFonts w:asciiTheme="minorHAnsi" w:hAnsiTheme="minorHAnsi" w:cstheme="majorHAnsi"/>
                <w:color w:val="000000" w:themeColor="text1"/>
                <w:sz w:val="20"/>
                <w:szCs w:val="20"/>
                <w:lang w:val="en-US"/>
              </w:rPr>
            </w:pPr>
            <w:hyperlink r:id="rId20" w:history="1">
              <w:r w:rsidR="001056C5" w:rsidRPr="002A5877">
                <w:rPr>
                  <w:rStyle w:val="Hyperlink"/>
                  <w:rFonts w:asciiTheme="minorHAnsi" w:hAnsiTheme="minorHAnsi" w:cstheme="majorHAnsi"/>
                  <w:color w:val="000000" w:themeColor="text1"/>
                  <w:sz w:val="20"/>
                  <w:szCs w:val="20"/>
                  <w:lang w:val="en-US"/>
                </w:rPr>
                <w:t>info@profil.ch</w:t>
              </w:r>
            </w:hyperlink>
          </w:p>
          <w:p w14:paraId="4DD1CA84" w14:textId="77777777" w:rsidR="001056C5" w:rsidRPr="002A5877" w:rsidRDefault="001056C5" w:rsidP="00701775">
            <w:pPr>
              <w:spacing w:after="0"/>
              <w:rPr>
                <w:rFonts w:asciiTheme="minorHAnsi" w:hAnsiTheme="minorHAnsi" w:cstheme="majorHAnsi"/>
                <w:color w:val="000000" w:themeColor="text1"/>
                <w:sz w:val="20"/>
                <w:szCs w:val="20"/>
                <w:lang w:val="en-US"/>
              </w:rPr>
            </w:pPr>
            <w:r w:rsidRPr="002A5877">
              <w:rPr>
                <w:rFonts w:asciiTheme="minorHAnsi" w:hAnsiTheme="minorHAnsi" w:cstheme="majorHAnsi"/>
                <w:color w:val="000000" w:themeColor="text1"/>
                <w:sz w:val="20"/>
                <w:szCs w:val="20"/>
                <w:lang w:val="en-US"/>
              </w:rPr>
              <w:t>058 775 20 20</w:t>
            </w:r>
          </w:p>
          <w:p w14:paraId="04D9EA94" w14:textId="77777777" w:rsidR="00A20406" w:rsidRDefault="001056C5" w:rsidP="00701775">
            <w:pPr>
              <w:spacing w:after="0"/>
              <w:rPr>
                <w:rFonts w:asciiTheme="minorHAnsi" w:hAnsiTheme="minorHAnsi" w:cstheme="majorHAnsi"/>
                <w:color w:val="000000" w:themeColor="text1"/>
                <w:sz w:val="20"/>
                <w:szCs w:val="20"/>
                <w:lang w:val="en-US"/>
              </w:rPr>
            </w:pPr>
            <w:r w:rsidRPr="002A5877">
              <w:rPr>
                <w:rFonts w:asciiTheme="minorHAnsi" w:hAnsiTheme="minorHAnsi" w:cstheme="majorHAnsi"/>
                <w:color w:val="000000" w:themeColor="text1"/>
                <w:sz w:val="20"/>
                <w:szCs w:val="20"/>
                <w:lang w:val="en-US"/>
              </w:rPr>
              <w:t xml:space="preserve">Eva </w:t>
            </w:r>
            <w:proofErr w:type="spellStart"/>
            <w:r w:rsidRPr="002A5877">
              <w:rPr>
                <w:rFonts w:asciiTheme="minorHAnsi" w:hAnsiTheme="minorHAnsi" w:cstheme="majorHAnsi"/>
                <w:color w:val="000000" w:themeColor="text1"/>
                <w:sz w:val="20"/>
                <w:szCs w:val="20"/>
                <w:lang w:val="en-US"/>
              </w:rPr>
              <w:t>Meroni</w:t>
            </w:r>
            <w:proofErr w:type="spellEnd"/>
          </w:p>
          <w:p w14:paraId="32039DAE" w14:textId="694AC6FB" w:rsidR="00A20406" w:rsidRDefault="00042A92" w:rsidP="00701775">
            <w:pPr>
              <w:spacing w:after="0"/>
              <w:rPr>
                <w:rStyle w:val="Hyperlink"/>
                <w:rFonts w:asciiTheme="minorHAnsi" w:hAnsiTheme="minorHAnsi" w:cstheme="majorHAnsi"/>
                <w:color w:val="000000" w:themeColor="text1"/>
                <w:sz w:val="20"/>
                <w:szCs w:val="20"/>
                <w:lang w:val="en-US"/>
              </w:rPr>
            </w:pPr>
            <w:hyperlink r:id="rId21" w:history="1">
              <w:r w:rsidR="001056C5" w:rsidRPr="002A5877">
                <w:rPr>
                  <w:rStyle w:val="Hyperlink"/>
                  <w:rFonts w:asciiTheme="minorHAnsi" w:hAnsiTheme="minorHAnsi" w:cstheme="majorHAnsi"/>
                  <w:color w:val="000000" w:themeColor="text1"/>
                  <w:sz w:val="20"/>
                  <w:szCs w:val="20"/>
                  <w:lang w:val="en-US"/>
                </w:rPr>
                <w:t>eva.meroni@profil.ch</w:t>
              </w:r>
            </w:hyperlink>
          </w:p>
          <w:p w14:paraId="2680FC51" w14:textId="4E20D06F" w:rsidR="001056C5" w:rsidRPr="002A5877" w:rsidRDefault="001056C5" w:rsidP="00701775">
            <w:pPr>
              <w:spacing w:after="0"/>
              <w:rPr>
                <w:rFonts w:asciiTheme="minorHAnsi" w:hAnsiTheme="minorHAnsi" w:cstheme="majorHAnsi"/>
                <w:color w:val="000000" w:themeColor="text1"/>
                <w:sz w:val="20"/>
                <w:szCs w:val="20"/>
                <w:lang w:val="en-US"/>
              </w:rPr>
            </w:pPr>
            <w:r w:rsidRPr="002A5877">
              <w:rPr>
                <w:rFonts w:asciiTheme="minorHAnsi" w:hAnsiTheme="minorHAnsi" w:cstheme="majorHAnsi"/>
                <w:color w:val="000000" w:themeColor="text1"/>
                <w:sz w:val="20"/>
                <w:szCs w:val="20"/>
                <w:lang w:val="en-US"/>
              </w:rPr>
              <w:t>058 775 20 24</w:t>
            </w:r>
          </w:p>
        </w:tc>
        <w:tc>
          <w:tcPr>
            <w:tcW w:w="8080" w:type="dxa"/>
          </w:tcPr>
          <w:p w14:paraId="3D5C82F9" w14:textId="6396ED23"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Menschen mit einer Beeinträchtigung, aufgrund einer Krankheit oder eines Unfalles, erhalten bei der Stiftung Profil Unterstützung. Zusammen mit den </w:t>
            </w:r>
            <w:proofErr w:type="spellStart"/>
            <w:r w:rsidRPr="002A5877">
              <w:rPr>
                <w:rFonts w:asciiTheme="minorHAnsi" w:hAnsiTheme="minorHAnsi" w:cstheme="majorHAnsi"/>
                <w:color w:val="000000" w:themeColor="text1"/>
                <w:sz w:val="20"/>
                <w:szCs w:val="20"/>
              </w:rPr>
              <w:t>Arbeitgebenden</w:t>
            </w:r>
            <w:proofErr w:type="spellEnd"/>
            <w:r w:rsidRPr="002A5877">
              <w:rPr>
                <w:rFonts w:asciiTheme="minorHAnsi" w:hAnsiTheme="minorHAnsi" w:cstheme="majorHAnsi"/>
                <w:color w:val="000000" w:themeColor="text1"/>
                <w:sz w:val="20"/>
                <w:szCs w:val="20"/>
              </w:rPr>
              <w:t xml:space="preserve"> erarbeitet die Stiftung Profil individuelle Massnahmen, welche eine Weiterbeschäftigung in der Firma möglich mach</w:t>
            </w:r>
            <w:r w:rsidR="00566E21">
              <w:rPr>
                <w:rFonts w:asciiTheme="minorHAnsi" w:hAnsiTheme="minorHAnsi" w:cstheme="majorHAnsi"/>
                <w:color w:val="000000" w:themeColor="text1"/>
                <w:sz w:val="20"/>
                <w:szCs w:val="20"/>
              </w:rPr>
              <w:t xml:space="preserve">en. Mit </w:t>
            </w:r>
            <w:r w:rsidR="00EF2EB0">
              <w:t>«</w:t>
            </w:r>
            <w:proofErr w:type="spellStart"/>
            <w:r w:rsidRPr="002A5877">
              <w:rPr>
                <w:rFonts w:asciiTheme="minorHAnsi" w:hAnsiTheme="minorHAnsi" w:cstheme="majorHAnsi"/>
                <w:color w:val="000000" w:themeColor="text1"/>
                <w:sz w:val="20"/>
                <w:szCs w:val="20"/>
              </w:rPr>
              <w:t>Inclusiv</w:t>
            </w:r>
            <w:proofErr w:type="spellEnd"/>
            <w:r w:rsidRPr="002A5877">
              <w:rPr>
                <w:rFonts w:asciiTheme="minorHAnsi" w:hAnsiTheme="minorHAnsi" w:cstheme="majorHAnsi"/>
                <w:color w:val="000000" w:themeColor="text1"/>
                <w:sz w:val="20"/>
                <w:szCs w:val="20"/>
              </w:rPr>
              <w:t xml:space="preserve"> Job Design</w:t>
            </w:r>
            <w:r w:rsidR="00EF2EB0" w:rsidRPr="00EC4B64">
              <w:t>»</w:t>
            </w:r>
            <w:r w:rsidRPr="002A5877">
              <w:rPr>
                <w:rFonts w:asciiTheme="minorHAnsi" w:hAnsiTheme="minorHAnsi" w:cstheme="majorHAnsi"/>
                <w:color w:val="000000" w:themeColor="text1"/>
                <w:sz w:val="20"/>
                <w:szCs w:val="20"/>
              </w:rPr>
              <w:t xml:space="preserve"> unterstützt die Stiftung </w:t>
            </w:r>
            <w:proofErr w:type="spellStart"/>
            <w:r w:rsidRPr="002A5877">
              <w:rPr>
                <w:rFonts w:asciiTheme="minorHAnsi" w:hAnsiTheme="minorHAnsi" w:cstheme="majorHAnsi"/>
                <w:color w:val="000000" w:themeColor="text1"/>
                <w:sz w:val="20"/>
                <w:szCs w:val="20"/>
              </w:rPr>
              <w:t>Arbeitgebende</w:t>
            </w:r>
            <w:proofErr w:type="spellEnd"/>
            <w:r w:rsidRPr="002A5877">
              <w:rPr>
                <w:rFonts w:asciiTheme="minorHAnsi" w:hAnsiTheme="minorHAnsi" w:cstheme="majorHAnsi"/>
                <w:color w:val="000000" w:themeColor="text1"/>
                <w:sz w:val="20"/>
                <w:szCs w:val="20"/>
              </w:rPr>
              <w:t xml:space="preserve"> bei der Schaffung von passenden Arbeitsstellen für Menschen mit einer Beeinträchtigung. Die Stiftung Profil arbeitet Lösungsvorschläge aus und berät bei versicherungstechnischen und finanziellen Fragen. Um den Einstieg in den 1. Arbeitsmarkt niederschwelliger zu gestalten, begleitet die Stiftung Profil den Einsatz mit Job Coaching. Auf Wunsch kann zur Reduktion der Arbeitgeberrisiken auch der Personalverleih von Profil genutzt werden.</w:t>
            </w:r>
          </w:p>
        </w:tc>
      </w:tr>
      <w:tr w:rsidR="001056C5" w:rsidRPr="004F231F" w14:paraId="069E846B" w14:textId="77777777" w:rsidTr="004321E8">
        <w:tc>
          <w:tcPr>
            <w:tcW w:w="2835" w:type="dxa"/>
            <w:vMerge w:val="restart"/>
          </w:tcPr>
          <w:p w14:paraId="50ABB554" w14:textId="7642D702" w:rsidR="001056C5" w:rsidRPr="00411034" w:rsidRDefault="00E7662B" w:rsidP="00701775">
            <w:pPr>
              <w:spacing w:after="0"/>
              <w:rPr>
                <w:rFonts w:asciiTheme="minorHAnsi" w:hAnsiTheme="minorHAnsi" w:cstheme="majorHAnsi"/>
                <w:b/>
                <w:color w:val="000000" w:themeColor="text1"/>
                <w:sz w:val="24"/>
                <w:szCs w:val="24"/>
              </w:rPr>
            </w:pPr>
            <w:r w:rsidRPr="00E7662B">
              <w:rPr>
                <w:rFonts w:asciiTheme="minorHAnsi" w:hAnsiTheme="minorHAnsi" w:cstheme="majorHAnsi"/>
                <w:b/>
                <w:color w:val="000000" w:themeColor="text1"/>
                <w:sz w:val="24"/>
                <w:szCs w:val="24"/>
              </w:rPr>
              <w:t>Audiodeskription</w:t>
            </w:r>
          </w:p>
          <w:p w14:paraId="66583E77" w14:textId="77777777" w:rsidR="001056C5" w:rsidRPr="002A5877" w:rsidRDefault="001056C5" w:rsidP="00701775">
            <w:pPr>
              <w:spacing w:after="0"/>
              <w:rPr>
                <w:rFonts w:asciiTheme="minorHAnsi" w:hAnsiTheme="minorHAnsi" w:cstheme="majorHAnsi"/>
                <w:color w:val="000000" w:themeColor="text1"/>
                <w:sz w:val="20"/>
                <w:szCs w:val="20"/>
                <w:lang w:val="fr-CH"/>
              </w:rPr>
            </w:pPr>
          </w:p>
        </w:tc>
        <w:tc>
          <w:tcPr>
            <w:tcW w:w="4252" w:type="dxa"/>
          </w:tcPr>
          <w:p w14:paraId="62614B19" w14:textId="77777777" w:rsidR="001056C5" w:rsidRPr="002A5877" w:rsidRDefault="001056C5" w:rsidP="00701775">
            <w:pPr>
              <w:spacing w:after="0"/>
              <w:rPr>
                <w:rFonts w:asciiTheme="minorHAnsi" w:hAnsiTheme="minorHAnsi" w:cstheme="majorHAnsi"/>
                <w:b/>
                <w:color w:val="000000" w:themeColor="text1"/>
                <w:sz w:val="20"/>
                <w:szCs w:val="20"/>
                <w:lang w:val="en-US"/>
              </w:rPr>
            </w:pPr>
            <w:r w:rsidRPr="002A5877">
              <w:rPr>
                <w:rFonts w:asciiTheme="minorHAnsi" w:hAnsiTheme="minorHAnsi" w:cstheme="majorHAnsi"/>
                <w:b/>
                <w:color w:val="000000" w:themeColor="text1"/>
                <w:sz w:val="20"/>
                <w:szCs w:val="20"/>
                <w:lang w:val="en-US"/>
              </w:rPr>
              <w:t>Blind Power</w:t>
            </w:r>
          </w:p>
          <w:p w14:paraId="498ADF30" w14:textId="77777777" w:rsidR="001056C5" w:rsidRPr="002A5877" w:rsidRDefault="001056C5" w:rsidP="00701775">
            <w:pPr>
              <w:spacing w:after="0"/>
              <w:rPr>
                <w:rFonts w:asciiTheme="minorHAnsi" w:hAnsiTheme="minorHAnsi" w:cstheme="majorHAnsi"/>
                <w:color w:val="000000" w:themeColor="text1"/>
                <w:sz w:val="20"/>
                <w:szCs w:val="20"/>
                <w:lang w:val="en-US"/>
              </w:rPr>
            </w:pPr>
            <w:r w:rsidRPr="002A5877">
              <w:rPr>
                <w:rFonts w:asciiTheme="minorHAnsi" w:hAnsiTheme="minorHAnsi" w:cstheme="majorHAnsi"/>
                <w:color w:val="000000" w:themeColor="text1"/>
                <w:sz w:val="20"/>
                <w:szCs w:val="20"/>
                <w:lang w:val="en-US"/>
              </w:rPr>
              <w:t>3000 Bern</w:t>
            </w:r>
          </w:p>
          <w:p w14:paraId="6FA11DDC" w14:textId="77777777" w:rsidR="001056C5" w:rsidRPr="002A5877" w:rsidRDefault="00042A92" w:rsidP="00701775">
            <w:pPr>
              <w:spacing w:after="0"/>
              <w:rPr>
                <w:rStyle w:val="Hyperlink"/>
                <w:rFonts w:asciiTheme="minorHAnsi" w:hAnsiTheme="minorHAnsi" w:cstheme="majorHAnsi"/>
                <w:color w:val="000000" w:themeColor="text1"/>
                <w:sz w:val="20"/>
                <w:szCs w:val="20"/>
                <w:lang w:val="en-US"/>
              </w:rPr>
            </w:pPr>
            <w:hyperlink r:id="rId22" w:history="1">
              <w:r w:rsidR="001056C5" w:rsidRPr="002A5877">
                <w:rPr>
                  <w:rStyle w:val="Hyperlink"/>
                  <w:rFonts w:asciiTheme="minorHAnsi" w:hAnsiTheme="minorHAnsi" w:cstheme="majorHAnsi"/>
                  <w:color w:val="000000" w:themeColor="text1"/>
                  <w:sz w:val="20"/>
                  <w:szCs w:val="20"/>
                  <w:lang w:val="en-US"/>
                </w:rPr>
                <w:t>www.blindpower.ch</w:t>
              </w:r>
            </w:hyperlink>
          </w:p>
          <w:p w14:paraId="20924571" w14:textId="77777777" w:rsidR="00A20406" w:rsidRDefault="001056C5" w:rsidP="00701775">
            <w:pPr>
              <w:spacing w:after="0"/>
              <w:rPr>
                <w:rStyle w:val="Hyperlink"/>
                <w:rFonts w:asciiTheme="minorHAnsi" w:hAnsiTheme="minorHAnsi" w:cstheme="majorHAnsi"/>
                <w:color w:val="000000" w:themeColor="text1"/>
                <w:sz w:val="20"/>
                <w:szCs w:val="20"/>
                <w:u w:val="none"/>
                <w:lang w:val="en-US"/>
              </w:rPr>
            </w:pPr>
            <w:r w:rsidRPr="002A5877">
              <w:rPr>
                <w:rStyle w:val="Hyperlink"/>
                <w:rFonts w:asciiTheme="minorHAnsi" w:hAnsiTheme="minorHAnsi" w:cstheme="majorHAnsi"/>
                <w:color w:val="000000" w:themeColor="text1"/>
                <w:sz w:val="20"/>
                <w:szCs w:val="20"/>
                <w:u w:val="none"/>
                <w:lang w:val="en-US"/>
              </w:rPr>
              <w:t xml:space="preserve">Andreas </w:t>
            </w:r>
            <w:proofErr w:type="spellStart"/>
            <w:r w:rsidRPr="002A5877">
              <w:rPr>
                <w:rStyle w:val="Hyperlink"/>
                <w:rFonts w:asciiTheme="minorHAnsi" w:hAnsiTheme="minorHAnsi" w:cstheme="majorHAnsi"/>
                <w:color w:val="000000" w:themeColor="text1"/>
                <w:sz w:val="20"/>
                <w:szCs w:val="20"/>
                <w:u w:val="none"/>
                <w:lang w:val="en-US"/>
              </w:rPr>
              <w:t>Schroth</w:t>
            </w:r>
            <w:proofErr w:type="spellEnd"/>
          </w:p>
          <w:p w14:paraId="060236E2" w14:textId="68B9912F" w:rsidR="001056C5" w:rsidRPr="009654EE" w:rsidRDefault="00042A92" w:rsidP="00701775">
            <w:pPr>
              <w:spacing w:after="0"/>
              <w:rPr>
                <w:rFonts w:asciiTheme="minorHAnsi" w:hAnsiTheme="minorHAnsi" w:cstheme="majorHAnsi"/>
                <w:color w:val="000000" w:themeColor="text1"/>
                <w:sz w:val="20"/>
                <w:szCs w:val="20"/>
                <w:u w:val="single"/>
                <w:lang w:val="en-US"/>
              </w:rPr>
            </w:pPr>
            <w:hyperlink r:id="rId23" w:history="1">
              <w:r w:rsidR="009654EE" w:rsidRPr="002A5877">
                <w:rPr>
                  <w:rStyle w:val="Hyperlink"/>
                  <w:rFonts w:asciiTheme="minorHAnsi" w:hAnsiTheme="minorHAnsi" w:cstheme="majorHAnsi"/>
                  <w:color w:val="000000" w:themeColor="text1"/>
                  <w:sz w:val="20"/>
                  <w:szCs w:val="20"/>
                  <w:lang w:val="en-US"/>
                </w:rPr>
                <w:t>andreas.schroth@blindpower.ch</w:t>
              </w:r>
            </w:hyperlink>
          </w:p>
        </w:tc>
        <w:tc>
          <w:tcPr>
            <w:tcW w:w="8080" w:type="dxa"/>
          </w:tcPr>
          <w:p w14:paraId="1E00252A" w14:textId="77777777"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Blind Power ist eine Plattform für Audiodeskription im Rahmen von kulturellen und sportlichen Live-Events. Blind Power bietet damit inhaltlichen Zugang von gesellschaftlich relevanten Veranstaltungen durch eine genaue und neutrale Beschreibung. Blind Power setzt sich für Integration und Radio-Ausbildungen von Menschen mit Blindheit oder Sehbehinderungen ein. </w:t>
            </w:r>
          </w:p>
        </w:tc>
      </w:tr>
      <w:tr w:rsidR="001056C5" w:rsidRPr="004F231F" w14:paraId="267969DC" w14:textId="77777777" w:rsidTr="004321E8">
        <w:tc>
          <w:tcPr>
            <w:tcW w:w="2835" w:type="dxa"/>
            <w:vMerge/>
          </w:tcPr>
          <w:p w14:paraId="0A4AAD47"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6DE63D4E" w14:textId="77777777" w:rsidR="001056C5" w:rsidRPr="002A5877" w:rsidRDefault="001056C5" w:rsidP="00701775">
            <w:pPr>
              <w:spacing w:after="0"/>
              <w:rPr>
                <w:rFonts w:asciiTheme="minorHAnsi" w:hAnsiTheme="minorHAnsi" w:cstheme="majorHAnsi"/>
                <w:b/>
                <w:color w:val="000000" w:themeColor="text1"/>
                <w:sz w:val="20"/>
                <w:szCs w:val="20"/>
                <w:lang w:val="fr-CH"/>
              </w:rPr>
            </w:pPr>
            <w:r w:rsidRPr="002A5877">
              <w:rPr>
                <w:rFonts w:asciiTheme="minorHAnsi" w:hAnsiTheme="minorHAnsi" w:cstheme="majorHAnsi"/>
                <w:b/>
                <w:color w:val="000000" w:themeColor="text1"/>
                <w:sz w:val="20"/>
                <w:szCs w:val="20"/>
                <w:lang w:val="fr-CH"/>
              </w:rPr>
              <w:t>Équipe chuchote</w:t>
            </w:r>
          </w:p>
          <w:p w14:paraId="34CAC23D" w14:textId="3BDAA5E7" w:rsidR="001056C5" w:rsidRPr="002A5877" w:rsidRDefault="00042A92" w:rsidP="00701775">
            <w:pPr>
              <w:spacing w:after="0"/>
              <w:rPr>
                <w:rFonts w:asciiTheme="minorHAnsi" w:hAnsiTheme="minorHAnsi" w:cstheme="majorHAnsi"/>
                <w:color w:val="000000" w:themeColor="text1"/>
                <w:sz w:val="20"/>
                <w:szCs w:val="20"/>
                <w:lang w:val="fr-CH"/>
              </w:rPr>
            </w:pPr>
            <w:hyperlink r:id="rId24" w:history="1">
              <w:r w:rsidR="001056C5" w:rsidRPr="002A5877">
                <w:rPr>
                  <w:rStyle w:val="Hyperlink"/>
                  <w:rFonts w:asciiTheme="minorHAnsi" w:hAnsiTheme="minorHAnsi" w:cstheme="majorHAnsi"/>
                  <w:color w:val="000000" w:themeColor="text1"/>
                  <w:sz w:val="20"/>
                  <w:szCs w:val="20"/>
                  <w:lang w:val="fr-CH"/>
                </w:rPr>
                <w:t>www.audiodeskription.net</w:t>
              </w:r>
            </w:hyperlink>
            <w:r w:rsidR="001056C5" w:rsidRPr="002A5877">
              <w:rPr>
                <w:rFonts w:asciiTheme="minorHAnsi" w:hAnsiTheme="minorHAnsi" w:cstheme="majorHAnsi"/>
                <w:color w:val="000000" w:themeColor="text1"/>
                <w:sz w:val="20"/>
                <w:szCs w:val="20"/>
                <w:lang w:val="fr-CH"/>
              </w:rPr>
              <w:t xml:space="preserve"> </w:t>
            </w:r>
          </w:p>
          <w:p w14:paraId="618A5D06" w14:textId="77777777" w:rsidR="001056C5" w:rsidRPr="002A5877" w:rsidRDefault="00042A92" w:rsidP="00701775">
            <w:pPr>
              <w:spacing w:after="0"/>
              <w:rPr>
                <w:rFonts w:asciiTheme="minorHAnsi" w:hAnsiTheme="minorHAnsi" w:cstheme="majorHAnsi"/>
                <w:color w:val="000000" w:themeColor="text1"/>
                <w:sz w:val="20"/>
                <w:szCs w:val="20"/>
                <w:lang w:val="fr-CH"/>
              </w:rPr>
            </w:pPr>
            <w:hyperlink r:id="rId25" w:history="1">
              <w:r w:rsidR="001056C5" w:rsidRPr="002A5877">
                <w:rPr>
                  <w:rStyle w:val="Hyperlink"/>
                  <w:rFonts w:asciiTheme="minorHAnsi" w:hAnsiTheme="minorHAnsi" w:cstheme="majorHAnsi"/>
                  <w:color w:val="000000" w:themeColor="text1"/>
                  <w:sz w:val="20"/>
                  <w:szCs w:val="20"/>
                  <w:lang w:val="fr-CH"/>
                </w:rPr>
                <w:t>ec@audiodeskription.net</w:t>
              </w:r>
            </w:hyperlink>
          </w:p>
          <w:p w14:paraId="1AF9DBEF" w14:textId="77777777" w:rsidR="00A44A95" w:rsidRDefault="001056C5" w:rsidP="004321E8">
            <w:pPr>
              <w:spacing w:after="0"/>
              <w:rPr>
                <w:rFonts w:asciiTheme="minorHAnsi" w:hAnsiTheme="minorHAnsi" w:cstheme="majorHAnsi"/>
                <w:color w:val="000000" w:themeColor="text1"/>
                <w:sz w:val="20"/>
                <w:szCs w:val="20"/>
                <w:lang w:val="fr-CH"/>
              </w:rPr>
            </w:pPr>
            <w:r w:rsidRPr="002A5877">
              <w:rPr>
                <w:rFonts w:asciiTheme="minorHAnsi" w:hAnsiTheme="minorHAnsi" w:cstheme="majorHAnsi"/>
                <w:color w:val="000000" w:themeColor="text1"/>
                <w:sz w:val="20"/>
                <w:szCs w:val="20"/>
                <w:lang w:val="fr-CH"/>
              </w:rPr>
              <w:t xml:space="preserve">Suzanne </w:t>
            </w:r>
            <w:proofErr w:type="spellStart"/>
            <w:r w:rsidRPr="002A5877">
              <w:rPr>
                <w:rFonts w:asciiTheme="minorHAnsi" w:hAnsiTheme="minorHAnsi" w:cstheme="majorHAnsi"/>
                <w:color w:val="000000" w:themeColor="text1"/>
                <w:sz w:val="20"/>
                <w:szCs w:val="20"/>
                <w:lang w:val="fr-CH"/>
              </w:rPr>
              <w:t>Zahnd</w:t>
            </w:r>
            <w:proofErr w:type="spellEnd"/>
          </w:p>
          <w:p w14:paraId="1B1FDC3D" w14:textId="7E771B2A" w:rsidR="001056C5" w:rsidRPr="002A5877" w:rsidRDefault="001056C5" w:rsidP="004321E8">
            <w:pPr>
              <w:spacing w:after="0"/>
              <w:rPr>
                <w:rFonts w:asciiTheme="minorHAnsi" w:hAnsiTheme="minorHAnsi" w:cstheme="majorHAnsi"/>
                <w:color w:val="000000" w:themeColor="text1"/>
                <w:sz w:val="20"/>
                <w:szCs w:val="20"/>
                <w:lang w:val="fr-CH"/>
              </w:rPr>
            </w:pPr>
            <w:r w:rsidRPr="002A5877">
              <w:rPr>
                <w:rFonts w:asciiTheme="minorHAnsi" w:hAnsiTheme="minorHAnsi" w:cstheme="majorHAnsi"/>
                <w:color w:val="000000" w:themeColor="text1"/>
                <w:sz w:val="20"/>
                <w:szCs w:val="20"/>
                <w:lang w:val="fr-CH"/>
              </w:rPr>
              <w:t>078 665 73 27</w:t>
            </w:r>
          </w:p>
        </w:tc>
        <w:tc>
          <w:tcPr>
            <w:tcW w:w="8080" w:type="dxa"/>
          </w:tcPr>
          <w:p w14:paraId="3050CA9B" w14:textId="780ACD39" w:rsidR="001056C5" w:rsidRPr="002A5877" w:rsidRDefault="001056C5" w:rsidP="004321E8">
            <w:pPr>
              <w:spacing w:after="0"/>
              <w:rPr>
                <w:rFonts w:asciiTheme="minorHAnsi" w:hAnsiTheme="minorHAnsi" w:cstheme="majorHAnsi"/>
                <w:color w:val="000000" w:themeColor="text1"/>
                <w:sz w:val="20"/>
                <w:szCs w:val="20"/>
              </w:rPr>
            </w:pPr>
            <w:proofErr w:type="spellStart"/>
            <w:r w:rsidRPr="002A5877">
              <w:rPr>
                <w:rFonts w:asciiTheme="minorHAnsi" w:hAnsiTheme="minorHAnsi" w:cstheme="majorHAnsi"/>
                <w:color w:val="000000" w:themeColor="text1"/>
                <w:sz w:val="20"/>
                <w:szCs w:val="20"/>
              </w:rPr>
              <w:t>Équipe</w:t>
            </w:r>
            <w:proofErr w:type="spellEnd"/>
            <w:r w:rsidRPr="002A5877">
              <w:rPr>
                <w:rFonts w:asciiTheme="minorHAnsi" w:hAnsiTheme="minorHAnsi" w:cstheme="majorHAnsi"/>
                <w:color w:val="000000" w:themeColor="text1"/>
                <w:sz w:val="20"/>
                <w:szCs w:val="20"/>
              </w:rPr>
              <w:t xml:space="preserve"> </w:t>
            </w:r>
            <w:proofErr w:type="spellStart"/>
            <w:r w:rsidRPr="002A5877">
              <w:rPr>
                <w:rFonts w:asciiTheme="minorHAnsi" w:hAnsiTheme="minorHAnsi" w:cstheme="majorHAnsi"/>
                <w:color w:val="000000" w:themeColor="text1"/>
                <w:sz w:val="20"/>
                <w:szCs w:val="20"/>
              </w:rPr>
              <w:t>chuchote</w:t>
            </w:r>
            <w:proofErr w:type="spellEnd"/>
            <w:r w:rsidRPr="002A5877">
              <w:rPr>
                <w:rFonts w:asciiTheme="minorHAnsi" w:hAnsiTheme="minorHAnsi" w:cstheme="majorHAnsi"/>
                <w:color w:val="000000" w:themeColor="text1"/>
                <w:sz w:val="20"/>
                <w:szCs w:val="20"/>
              </w:rPr>
              <w:t xml:space="preserve"> audiodeskribiert für Menschen, die nicht oder nur wenig sehen. Live und im Tonstudio. Von der Museumsführung zum Spielfilm, vom Event zur Theater- oder Opernaufführung. </w:t>
            </w:r>
            <w:proofErr w:type="spellStart"/>
            <w:r w:rsidRPr="002A5877">
              <w:rPr>
                <w:rFonts w:asciiTheme="minorHAnsi" w:hAnsiTheme="minorHAnsi" w:cstheme="majorHAnsi"/>
                <w:color w:val="000000" w:themeColor="text1"/>
                <w:sz w:val="20"/>
                <w:szCs w:val="20"/>
              </w:rPr>
              <w:t>Équipe</w:t>
            </w:r>
            <w:proofErr w:type="spellEnd"/>
            <w:r w:rsidRPr="002A5877">
              <w:rPr>
                <w:rFonts w:asciiTheme="minorHAnsi" w:hAnsiTheme="minorHAnsi" w:cstheme="majorHAnsi"/>
                <w:color w:val="000000" w:themeColor="text1"/>
                <w:sz w:val="20"/>
                <w:szCs w:val="20"/>
              </w:rPr>
              <w:t xml:space="preserve"> </w:t>
            </w:r>
            <w:proofErr w:type="spellStart"/>
            <w:r w:rsidRPr="002A5877">
              <w:rPr>
                <w:rFonts w:asciiTheme="minorHAnsi" w:hAnsiTheme="minorHAnsi" w:cstheme="majorHAnsi"/>
                <w:color w:val="000000" w:themeColor="text1"/>
                <w:sz w:val="20"/>
                <w:szCs w:val="20"/>
              </w:rPr>
              <w:t>chuchote</w:t>
            </w:r>
            <w:proofErr w:type="spellEnd"/>
            <w:r w:rsidRPr="002A5877">
              <w:rPr>
                <w:rFonts w:asciiTheme="minorHAnsi" w:hAnsiTheme="minorHAnsi" w:cstheme="majorHAnsi"/>
                <w:color w:val="000000" w:themeColor="text1"/>
                <w:sz w:val="20"/>
                <w:szCs w:val="20"/>
              </w:rPr>
              <w:t xml:space="preserve"> verfügt über mehr als zehn Jahre Erfahrung und bezieht Menschen mit Sehbehinderungen in den Produktionsprozess mit ein. </w:t>
            </w:r>
          </w:p>
        </w:tc>
      </w:tr>
      <w:tr w:rsidR="001056C5" w:rsidRPr="004F231F" w14:paraId="47E640D0" w14:textId="77777777" w:rsidTr="004321E8">
        <w:tc>
          <w:tcPr>
            <w:tcW w:w="2835" w:type="dxa"/>
            <w:vMerge/>
          </w:tcPr>
          <w:p w14:paraId="1ADEF6B0"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76AA88A3" w14:textId="77777777" w:rsidR="001056C5" w:rsidRPr="002A5877" w:rsidRDefault="001056C5" w:rsidP="00701775">
            <w:pPr>
              <w:spacing w:after="0"/>
              <w:rPr>
                <w:rFonts w:asciiTheme="minorHAnsi" w:hAnsiTheme="minorHAnsi" w:cstheme="majorHAnsi"/>
                <w:b/>
                <w:color w:val="000000" w:themeColor="text1"/>
                <w:sz w:val="20"/>
                <w:szCs w:val="20"/>
              </w:rPr>
            </w:pPr>
            <w:proofErr w:type="spellStart"/>
            <w:r w:rsidRPr="002A5877">
              <w:rPr>
                <w:rFonts w:asciiTheme="minorHAnsi" w:hAnsiTheme="minorHAnsi" w:cstheme="majorHAnsi"/>
                <w:b/>
                <w:color w:val="000000" w:themeColor="text1"/>
                <w:sz w:val="20"/>
                <w:szCs w:val="20"/>
              </w:rPr>
              <w:t>Hörfilm</w:t>
            </w:r>
            <w:proofErr w:type="spellEnd"/>
            <w:r w:rsidRPr="002A5877">
              <w:rPr>
                <w:rFonts w:asciiTheme="minorHAnsi" w:hAnsiTheme="minorHAnsi" w:cstheme="majorHAnsi"/>
                <w:b/>
                <w:color w:val="000000" w:themeColor="text1"/>
                <w:sz w:val="20"/>
                <w:szCs w:val="20"/>
              </w:rPr>
              <w:t xml:space="preserve"> Schweiz </w:t>
            </w:r>
          </w:p>
          <w:p w14:paraId="015220AF" w14:textId="77777777" w:rsidR="00A20406"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Oberlandstrasse 105</w:t>
            </w:r>
          </w:p>
          <w:p w14:paraId="10BD1536" w14:textId="4A2E60E3"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8610 Uster</w:t>
            </w:r>
          </w:p>
          <w:p w14:paraId="40E36187" w14:textId="77777777" w:rsidR="001056C5" w:rsidRPr="002A5877" w:rsidRDefault="00042A92" w:rsidP="00701775">
            <w:pPr>
              <w:spacing w:after="0"/>
              <w:rPr>
                <w:rStyle w:val="Hyperlink"/>
                <w:rFonts w:asciiTheme="minorHAnsi" w:hAnsiTheme="minorHAnsi" w:cstheme="majorHAnsi"/>
                <w:color w:val="000000" w:themeColor="text1"/>
                <w:sz w:val="20"/>
                <w:szCs w:val="20"/>
              </w:rPr>
            </w:pPr>
            <w:hyperlink r:id="rId26" w:history="1">
              <w:r w:rsidR="001056C5" w:rsidRPr="002A5877">
                <w:rPr>
                  <w:rStyle w:val="Hyperlink"/>
                  <w:rFonts w:asciiTheme="minorHAnsi" w:hAnsiTheme="minorHAnsi" w:cstheme="majorHAnsi"/>
                  <w:color w:val="000000" w:themeColor="text1"/>
                  <w:sz w:val="20"/>
                  <w:szCs w:val="20"/>
                </w:rPr>
                <w:t>www.hoerfilm-schweiz.ch</w:t>
              </w:r>
            </w:hyperlink>
          </w:p>
          <w:p w14:paraId="6E21589F" w14:textId="592CC25A" w:rsidR="001056C5" w:rsidRPr="002A5877" w:rsidRDefault="001056C5" w:rsidP="00701775">
            <w:pPr>
              <w:spacing w:after="0"/>
              <w:rPr>
                <w:rFonts w:asciiTheme="minorHAnsi" w:hAnsiTheme="minorHAnsi" w:cstheme="majorHAnsi"/>
                <w:color w:val="000000" w:themeColor="text1"/>
                <w:sz w:val="20"/>
                <w:szCs w:val="20"/>
                <w:u w:val="single"/>
              </w:rPr>
            </w:pPr>
            <w:r w:rsidRPr="002A5877">
              <w:rPr>
                <w:rStyle w:val="Hyperlink"/>
                <w:rFonts w:asciiTheme="minorHAnsi" w:hAnsiTheme="minorHAnsi" w:cstheme="majorHAnsi"/>
                <w:color w:val="000000" w:themeColor="text1"/>
                <w:sz w:val="20"/>
                <w:szCs w:val="20"/>
              </w:rPr>
              <w:t>info@hoerfilm-schweiz.ch</w:t>
            </w:r>
          </w:p>
          <w:p w14:paraId="70B322F6" w14:textId="77777777" w:rsidR="00042A92" w:rsidRDefault="001056C5" w:rsidP="00701775">
            <w:pPr>
              <w:spacing w:after="0"/>
              <w:ind w:left="34"/>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Michael Vogt</w:t>
            </w:r>
          </w:p>
          <w:p w14:paraId="7047C57F" w14:textId="7A893357" w:rsidR="00A20406" w:rsidRDefault="00042A92" w:rsidP="00701775">
            <w:pPr>
              <w:spacing w:after="0"/>
              <w:ind w:left="34"/>
              <w:rPr>
                <w:rStyle w:val="Hyperlink"/>
                <w:rFonts w:asciiTheme="minorHAnsi" w:hAnsiTheme="minorHAnsi" w:cstheme="majorHAnsi"/>
                <w:color w:val="000000" w:themeColor="text1"/>
                <w:sz w:val="20"/>
                <w:szCs w:val="20"/>
              </w:rPr>
            </w:pPr>
            <w:hyperlink r:id="rId27" w:history="1">
              <w:r w:rsidR="00F663C0" w:rsidRPr="002A5877">
                <w:rPr>
                  <w:rStyle w:val="Hyperlink"/>
                  <w:rFonts w:asciiTheme="minorHAnsi" w:hAnsiTheme="minorHAnsi" w:cstheme="majorHAnsi"/>
                  <w:color w:val="000000" w:themeColor="text1"/>
                  <w:sz w:val="20"/>
                  <w:szCs w:val="20"/>
                </w:rPr>
                <w:t>michael.vogt@hoerfilm-schweiz.ch</w:t>
              </w:r>
            </w:hyperlink>
          </w:p>
          <w:p w14:paraId="2DD0EB7B" w14:textId="5242439E" w:rsidR="001056C5" w:rsidRPr="002A5877" w:rsidRDefault="001056C5" w:rsidP="00701775">
            <w:pPr>
              <w:spacing w:after="0"/>
              <w:ind w:left="34"/>
              <w:rPr>
                <w:rFonts w:asciiTheme="minorHAnsi" w:hAnsiTheme="minorHAnsi" w:cstheme="majorHAnsi"/>
                <w:sz w:val="20"/>
                <w:szCs w:val="20"/>
              </w:rPr>
            </w:pPr>
            <w:r w:rsidRPr="002A5877">
              <w:rPr>
                <w:rFonts w:asciiTheme="minorHAnsi" w:hAnsiTheme="minorHAnsi" w:cstheme="majorHAnsi"/>
                <w:color w:val="000000"/>
                <w:sz w:val="20"/>
                <w:szCs w:val="20"/>
              </w:rPr>
              <w:t>079 601 53 17</w:t>
            </w:r>
          </w:p>
        </w:tc>
        <w:tc>
          <w:tcPr>
            <w:tcW w:w="8080" w:type="dxa"/>
          </w:tcPr>
          <w:p w14:paraId="2345CD6B" w14:textId="41B3DE00" w:rsidR="001056C5" w:rsidRPr="002A5877" w:rsidRDefault="001056C5" w:rsidP="00701775">
            <w:pPr>
              <w:spacing w:after="0"/>
              <w:rPr>
                <w:rFonts w:asciiTheme="minorHAnsi" w:hAnsiTheme="minorHAnsi" w:cstheme="majorHAnsi"/>
                <w:color w:val="000000" w:themeColor="text1"/>
                <w:sz w:val="20"/>
                <w:szCs w:val="20"/>
              </w:rPr>
            </w:pPr>
            <w:proofErr w:type="spellStart"/>
            <w:r w:rsidRPr="002A5877">
              <w:rPr>
                <w:rFonts w:asciiTheme="minorHAnsi" w:hAnsiTheme="minorHAnsi" w:cstheme="majorHAnsi"/>
                <w:color w:val="000000" w:themeColor="text1"/>
                <w:sz w:val="20"/>
                <w:szCs w:val="20"/>
              </w:rPr>
              <w:t>Hörfilm</w:t>
            </w:r>
            <w:proofErr w:type="spellEnd"/>
            <w:r w:rsidRPr="002A5877">
              <w:rPr>
                <w:rFonts w:asciiTheme="minorHAnsi" w:hAnsiTheme="minorHAnsi" w:cstheme="majorHAnsi"/>
                <w:color w:val="000000" w:themeColor="text1"/>
                <w:sz w:val="20"/>
                <w:szCs w:val="20"/>
              </w:rPr>
              <w:t xml:space="preserve"> Schweiz erstellt Audiodeskription für Film und Theater. Weiter konzipiert </w:t>
            </w:r>
            <w:proofErr w:type="spellStart"/>
            <w:r w:rsidRPr="002A5877">
              <w:rPr>
                <w:rFonts w:asciiTheme="minorHAnsi" w:hAnsiTheme="minorHAnsi" w:cstheme="majorHAnsi"/>
                <w:color w:val="000000" w:themeColor="text1"/>
                <w:sz w:val="20"/>
                <w:szCs w:val="20"/>
              </w:rPr>
              <w:t>Hörfilm</w:t>
            </w:r>
            <w:proofErr w:type="spellEnd"/>
            <w:r w:rsidRPr="002A5877">
              <w:rPr>
                <w:rFonts w:asciiTheme="minorHAnsi" w:hAnsiTheme="minorHAnsi" w:cstheme="majorHAnsi"/>
                <w:color w:val="000000" w:themeColor="text1"/>
                <w:sz w:val="20"/>
                <w:szCs w:val="20"/>
              </w:rPr>
              <w:t xml:space="preserve"> Schweiz Angebote für Menschen mit einer Sehbehinderung oder Blindheit in Museen und berät Kulturinstitutionen für mehr Zugänglichkeit in ihren Ausstellungen. </w:t>
            </w:r>
            <w:proofErr w:type="spellStart"/>
            <w:r w:rsidRPr="002A5877">
              <w:rPr>
                <w:rFonts w:asciiTheme="minorHAnsi" w:hAnsiTheme="minorHAnsi" w:cstheme="majorHAnsi"/>
                <w:color w:val="000000" w:themeColor="text1"/>
                <w:sz w:val="20"/>
                <w:szCs w:val="20"/>
              </w:rPr>
              <w:t>Hörfilm</w:t>
            </w:r>
            <w:proofErr w:type="spellEnd"/>
            <w:r w:rsidRPr="002A5877">
              <w:rPr>
                <w:rFonts w:asciiTheme="minorHAnsi" w:hAnsiTheme="minorHAnsi" w:cstheme="majorHAnsi"/>
                <w:color w:val="000000" w:themeColor="text1"/>
                <w:sz w:val="20"/>
                <w:szCs w:val="20"/>
              </w:rPr>
              <w:t xml:space="preserve"> Schweiz wurde von einer blinden Person gegründet und bindet Menschen mit Sehbehinderungen auf allen Ebenen ein.</w:t>
            </w:r>
          </w:p>
        </w:tc>
      </w:tr>
      <w:tr w:rsidR="001056C5" w:rsidRPr="004F231F" w14:paraId="27FABDF6" w14:textId="77777777" w:rsidTr="004321E8">
        <w:trPr>
          <w:trHeight w:val="1637"/>
        </w:trPr>
        <w:tc>
          <w:tcPr>
            <w:tcW w:w="2835" w:type="dxa"/>
            <w:vMerge w:val="restart"/>
          </w:tcPr>
          <w:p w14:paraId="67513537" w14:textId="2CB90596" w:rsidR="001056C5" w:rsidRPr="00E7662B" w:rsidRDefault="00E7662B" w:rsidP="00701775">
            <w:pPr>
              <w:spacing w:after="0"/>
              <w:rPr>
                <w:rFonts w:asciiTheme="minorHAnsi" w:hAnsiTheme="minorHAnsi" w:cstheme="majorHAnsi"/>
                <w:b/>
                <w:color w:val="000000" w:themeColor="text1"/>
                <w:sz w:val="24"/>
                <w:szCs w:val="24"/>
              </w:rPr>
            </w:pPr>
            <w:r w:rsidRPr="00E7662B">
              <w:rPr>
                <w:rFonts w:asciiTheme="minorHAnsi" w:hAnsiTheme="minorHAnsi" w:cstheme="majorHAnsi"/>
                <w:b/>
                <w:color w:val="000000" w:themeColor="text1"/>
                <w:sz w:val="24"/>
                <w:szCs w:val="24"/>
              </w:rPr>
              <w:t>Bauen</w:t>
            </w:r>
          </w:p>
        </w:tc>
        <w:tc>
          <w:tcPr>
            <w:tcW w:w="4252" w:type="dxa"/>
          </w:tcPr>
          <w:p w14:paraId="31736E07" w14:textId="77777777" w:rsidR="001056C5" w:rsidRPr="002A5877" w:rsidRDefault="001056C5" w:rsidP="00701775">
            <w:pPr>
              <w:spacing w:after="0"/>
              <w:rPr>
                <w:rFonts w:asciiTheme="minorHAnsi" w:hAnsiTheme="minorHAnsi" w:cstheme="majorHAnsi"/>
                <w:b/>
                <w:color w:val="000000" w:themeColor="text1"/>
                <w:sz w:val="20"/>
                <w:szCs w:val="20"/>
                <w:lang w:val="de-DE"/>
              </w:rPr>
            </w:pPr>
            <w:proofErr w:type="spellStart"/>
            <w:r w:rsidRPr="002A5877">
              <w:rPr>
                <w:rFonts w:asciiTheme="minorHAnsi" w:hAnsiTheme="minorHAnsi" w:cstheme="majorHAnsi"/>
                <w:b/>
                <w:color w:val="000000" w:themeColor="text1"/>
                <w:sz w:val="20"/>
                <w:szCs w:val="20"/>
                <w:lang w:val="de-DE"/>
              </w:rPr>
              <w:t>Procap</w:t>
            </w:r>
            <w:proofErr w:type="spellEnd"/>
            <w:r w:rsidRPr="002A5877">
              <w:rPr>
                <w:rFonts w:asciiTheme="minorHAnsi" w:hAnsiTheme="minorHAnsi" w:cstheme="majorHAnsi"/>
                <w:b/>
                <w:color w:val="000000" w:themeColor="text1"/>
                <w:sz w:val="20"/>
                <w:szCs w:val="20"/>
                <w:lang w:val="de-DE"/>
              </w:rPr>
              <w:t xml:space="preserve"> Bauen Wohnen Verkehr</w:t>
            </w:r>
          </w:p>
          <w:p w14:paraId="5328F697" w14:textId="77777777" w:rsidR="00A20406" w:rsidRDefault="001056C5" w:rsidP="00701775">
            <w:pPr>
              <w:spacing w:after="0"/>
              <w:rPr>
                <w:rFonts w:asciiTheme="minorHAnsi" w:hAnsiTheme="minorHAnsi" w:cstheme="majorHAnsi"/>
                <w:color w:val="000000" w:themeColor="text1"/>
                <w:sz w:val="20"/>
                <w:szCs w:val="20"/>
                <w:lang w:val="de-DE"/>
              </w:rPr>
            </w:pPr>
            <w:proofErr w:type="spellStart"/>
            <w:r w:rsidRPr="002A5877">
              <w:rPr>
                <w:rFonts w:asciiTheme="minorHAnsi" w:hAnsiTheme="minorHAnsi" w:cstheme="majorHAnsi"/>
                <w:color w:val="000000" w:themeColor="text1"/>
                <w:sz w:val="20"/>
                <w:szCs w:val="20"/>
                <w:lang w:val="de-DE"/>
              </w:rPr>
              <w:t>Frohburgstrasse</w:t>
            </w:r>
            <w:proofErr w:type="spellEnd"/>
            <w:r w:rsidRPr="002A5877">
              <w:rPr>
                <w:rFonts w:asciiTheme="minorHAnsi" w:hAnsiTheme="minorHAnsi" w:cstheme="majorHAnsi"/>
                <w:color w:val="000000" w:themeColor="text1"/>
                <w:sz w:val="20"/>
                <w:szCs w:val="20"/>
                <w:lang w:val="de-DE"/>
              </w:rPr>
              <w:t xml:space="preserve"> 4</w:t>
            </w:r>
          </w:p>
          <w:p w14:paraId="1BC20CB1" w14:textId="77777777" w:rsidR="00A20406" w:rsidRDefault="001056C5" w:rsidP="00701775">
            <w:pPr>
              <w:spacing w:after="0"/>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lang w:val="de-DE"/>
              </w:rPr>
              <w:t>Postfach</w:t>
            </w:r>
          </w:p>
          <w:p w14:paraId="1D44B116" w14:textId="51AF7012" w:rsidR="001056C5" w:rsidRPr="002A5877" w:rsidRDefault="001056C5" w:rsidP="00701775">
            <w:pPr>
              <w:spacing w:after="0"/>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lang w:val="de-DE"/>
              </w:rPr>
              <w:t>4601 Olten</w:t>
            </w:r>
          </w:p>
          <w:p w14:paraId="6F4A6591" w14:textId="77777777" w:rsidR="001056C5" w:rsidRPr="002A5877" w:rsidRDefault="00042A92" w:rsidP="00701775">
            <w:pPr>
              <w:spacing w:after="0"/>
              <w:rPr>
                <w:rFonts w:asciiTheme="minorHAnsi" w:hAnsiTheme="minorHAnsi" w:cstheme="majorHAnsi"/>
                <w:color w:val="000000" w:themeColor="text1"/>
                <w:sz w:val="20"/>
                <w:szCs w:val="20"/>
                <w:lang w:val="de-DE"/>
              </w:rPr>
            </w:pPr>
            <w:hyperlink r:id="rId28" w:history="1">
              <w:r w:rsidR="001056C5" w:rsidRPr="002A5877">
                <w:rPr>
                  <w:rStyle w:val="Hyperlink"/>
                  <w:rFonts w:asciiTheme="minorHAnsi" w:hAnsiTheme="minorHAnsi" w:cstheme="majorHAnsi"/>
                  <w:color w:val="000000" w:themeColor="text1"/>
                  <w:sz w:val="20"/>
                  <w:szCs w:val="20"/>
                  <w:lang w:val="de-DE"/>
                </w:rPr>
                <w:t>www.procap.ch</w:t>
              </w:r>
            </w:hyperlink>
            <w:r w:rsidR="001056C5" w:rsidRPr="002A5877">
              <w:rPr>
                <w:rFonts w:asciiTheme="minorHAnsi" w:hAnsiTheme="minorHAnsi" w:cstheme="majorHAnsi"/>
                <w:color w:val="000000" w:themeColor="text1"/>
                <w:sz w:val="20"/>
                <w:szCs w:val="20"/>
                <w:lang w:val="de-DE"/>
              </w:rPr>
              <w:t xml:space="preserve"> </w:t>
            </w:r>
          </w:p>
          <w:p w14:paraId="14275DF2" w14:textId="77777777" w:rsidR="001056C5" w:rsidRPr="002A5877" w:rsidRDefault="00042A92" w:rsidP="00701775">
            <w:pPr>
              <w:spacing w:after="0"/>
              <w:rPr>
                <w:rFonts w:asciiTheme="minorHAnsi" w:hAnsiTheme="minorHAnsi" w:cstheme="majorHAnsi"/>
                <w:color w:val="000000" w:themeColor="text1"/>
                <w:sz w:val="20"/>
                <w:szCs w:val="20"/>
                <w:lang w:val="de-DE"/>
              </w:rPr>
            </w:pPr>
            <w:hyperlink r:id="rId29" w:history="1">
              <w:r w:rsidR="001056C5" w:rsidRPr="002A5877">
                <w:rPr>
                  <w:rStyle w:val="Hyperlink"/>
                  <w:rFonts w:asciiTheme="minorHAnsi" w:hAnsiTheme="minorHAnsi" w:cstheme="majorHAnsi"/>
                  <w:color w:val="000000" w:themeColor="text1"/>
                  <w:sz w:val="20"/>
                  <w:szCs w:val="20"/>
                  <w:lang w:val="de-DE"/>
                </w:rPr>
                <w:t>bauen@procap.ch</w:t>
              </w:r>
            </w:hyperlink>
            <w:r w:rsidR="001056C5" w:rsidRPr="002A5877">
              <w:rPr>
                <w:rFonts w:asciiTheme="minorHAnsi" w:hAnsiTheme="minorHAnsi" w:cstheme="majorHAnsi"/>
                <w:color w:val="000000" w:themeColor="text1"/>
                <w:sz w:val="20"/>
                <w:szCs w:val="20"/>
                <w:lang w:val="de-DE"/>
              </w:rPr>
              <w:t xml:space="preserve"> </w:t>
            </w:r>
          </w:p>
          <w:p w14:paraId="454BC08A" w14:textId="77777777" w:rsidR="001056C5" w:rsidRPr="002A5877" w:rsidRDefault="001056C5" w:rsidP="00701775">
            <w:pPr>
              <w:spacing w:after="0"/>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lang w:val="de-DE"/>
              </w:rPr>
              <w:t>062 206 88 50</w:t>
            </w:r>
          </w:p>
        </w:tc>
        <w:tc>
          <w:tcPr>
            <w:tcW w:w="8080" w:type="dxa"/>
          </w:tcPr>
          <w:p w14:paraId="0681432D" w14:textId="2C5874FA" w:rsidR="001056C5" w:rsidRPr="002A5877" w:rsidRDefault="001056C5" w:rsidP="00701775">
            <w:pPr>
              <w:spacing w:after="0"/>
              <w:rPr>
                <w:rFonts w:asciiTheme="minorHAnsi" w:hAnsiTheme="minorHAnsi" w:cstheme="majorHAnsi"/>
                <w:color w:val="000000" w:themeColor="text1"/>
                <w:sz w:val="20"/>
                <w:szCs w:val="20"/>
                <w:lang w:val="de-DE"/>
              </w:rPr>
            </w:pPr>
            <w:r w:rsidRPr="002A5877">
              <w:rPr>
                <w:rFonts w:asciiTheme="minorHAnsi" w:hAnsiTheme="minorHAnsi" w:cstheme="majorHAnsi"/>
                <w:color w:val="000000"/>
                <w:sz w:val="20"/>
                <w:szCs w:val="20"/>
              </w:rPr>
              <w:t xml:space="preserve">Die </w:t>
            </w:r>
            <w:proofErr w:type="spellStart"/>
            <w:r w:rsidRPr="002A5877">
              <w:rPr>
                <w:rFonts w:asciiTheme="minorHAnsi" w:hAnsiTheme="minorHAnsi" w:cstheme="majorHAnsi"/>
                <w:color w:val="000000"/>
                <w:sz w:val="20"/>
                <w:szCs w:val="20"/>
              </w:rPr>
              <w:t>Procap</w:t>
            </w:r>
            <w:proofErr w:type="spellEnd"/>
            <w:r w:rsidR="00395DC7">
              <w:rPr>
                <w:rFonts w:asciiTheme="minorHAnsi" w:hAnsiTheme="minorHAnsi" w:cstheme="majorHAnsi"/>
                <w:color w:val="000000"/>
                <w:sz w:val="20"/>
                <w:szCs w:val="20"/>
              </w:rPr>
              <w:t>-</w:t>
            </w:r>
            <w:r w:rsidRPr="002A5877">
              <w:rPr>
                <w:rFonts w:asciiTheme="minorHAnsi" w:hAnsiTheme="minorHAnsi" w:cstheme="majorHAnsi"/>
                <w:color w:val="000000"/>
                <w:sz w:val="20"/>
                <w:szCs w:val="20"/>
              </w:rPr>
              <w:t>Fachstellen für hindernisfreies Bauen setzen sich für hindernisfreie Bauten, Aussenanlagen und Haltestellen ein. Sie beraten bei baulichen Anpassungen von Wohnungen, Arbeits- oder Ausbildungsplätzen und vermitteln Baufachleute für eine fachgerechte Umsetzung.</w:t>
            </w:r>
          </w:p>
        </w:tc>
      </w:tr>
      <w:tr w:rsidR="001056C5" w:rsidRPr="004F231F" w14:paraId="195A3E75" w14:textId="77777777" w:rsidTr="004321E8">
        <w:tc>
          <w:tcPr>
            <w:tcW w:w="2835" w:type="dxa"/>
            <w:vMerge/>
          </w:tcPr>
          <w:p w14:paraId="59564B13" w14:textId="77777777" w:rsidR="001056C5" w:rsidRPr="002A5877" w:rsidRDefault="001056C5" w:rsidP="00701775">
            <w:pPr>
              <w:spacing w:after="0"/>
              <w:rPr>
                <w:rFonts w:asciiTheme="minorHAnsi" w:hAnsiTheme="minorHAnsi" w:cstheme="majorHAnsi"/>
                <w:color w:val="000000" w:themeColor="text1"/>
                <w:sz w:val="20"/>
                <w:szCs w:val="20"/>
                <w:u w:val="single"/>
                <w:lang w:val="de-DE"/>
              </w:rPr>
            </w:pPr>
          </w:p>
        </w:tc>
        <w:tc>
          <w:tcPr>
            <w:tcW w:w="4252" w:type="dxa"/>
          </w:tcPr>
          <w:p w14:paraId="35A52B75" w14:textId="590A5E0C" w:rsidR="001056C5" w:rsidRPr="00E37C9D" w:rsidRDefault="001056C5" w:rsidP="00E37C9D">
            <w:r w:rsidRPr="00E37C9D">
              <w:rPr>
                <w:b/>
              </w:rPr>
              <w:t xml:space="preserve">pro </w:t>
            </w:r>
            <w:proofErr w:type="spellStart"/>
            <w:r w:rsidRPr="00E37C9D">
              <w:rPr>
                <w:b/>
              </w:rPr>
              <w:t>audito</w:t>
            </w:r>
            <w:proofErr w:type="spellEnd"/>
            <w:r w:rsidRPr="00E37C9D">
              <w:rPr>
                <w:b/>
              </w:rPr>
              <w:t xml:space="preserve"> </w:t>
            </w:r>
            <w:proofErr w:type="spellStart"/>
            <w:r w:rsidRPr="00E37C9D">
              <w:rPr>
                <w:b/>
              </w:rPr>
              <w:t>schweiz</w:t>
            </w:r>
            <w:proofErr w:type="spellEnd"/>
            <w:r w:rsidR="00E37C9D">
              <w:rPr>
                <w:b/>
              </w:rPr>
              <w:br/>
            </w:r>
            <w:proofErr w:type="spellStart"/>
            <w:r w:rsidRPr="00A20406">
              <w:t>Feldeggstrasse</w:t>
            </w:r>
            <w:proofErr w:type="spellEnd"/>
            <w:r w:rsidRPr="00A20406">
              <w:t xml:space="preserve"> 69</w:t>
            </w:r>
            <w:r w:rsidR="00E37C9D">
              <w:br/>
            </w:r>
            <w:r w:rsidRPr="00A20406">
              <w:t>8008 Zürich</w:t>
            </w:r>
            <w:r w:rsidR="00A20406">
              <w:br/>
            </w:r>
            <w:hyperlink r:id="rId30" w:history="1">
              <w:r w:rsidRPr="00A20406">
                <w:rPr>
                  <w:rStyle w:val="Hyperlink"/>
                  <w:rFonts w:asciiTheme="minorHAnsi" w:hAnsiTheme="minorHAnsi" w:cstheme="majorHAnsi"/>
                  <w:color w:val="000000" w:themeColor="text1"/>
                  <w:sz w:val="20"/>
                  <w:szCs w:val="20"/>
                </w:rPr>
                <w:t>www.pro-audito.ch/rund-um-den-hoerverlust/was-sind-hoeranlagen/</w:t>
              </w:r>
            </w:hyperlink>
            <w:r w:rsidR="00E37C9D">
              <w:rPr>
                <w:rStyle w:val="Hyperlink"/>
                <w:rFonts w:asciiTheme="minorHAnsi" w:hAnsiTheme="minorHAnsi" w:cstheme="majorHAnsi"/>
                <w:color w:val="000000" w:themeColor="text1"/>
                <w:sz w:val="20"/>
                <w:szCs w:val="20"/>
              </w:rPr>
              <w:br/>
            </w:r>
            <w:r w:rsidR="00FD6FEF" w:rsidRPr="00E37C9D">
              <w:t>044 363 12 00</w:t>
            </w:r>
            <w:r w:rsidR="00E37C9D" w:rsidRPr="00E37C9D">
              <w:br/>
            </w:r>
            <w:r w:rsidRPr="00E37C9D">
              <w:t>Beat Graf</w:t>
            </w:r>
            <w:r w:rsidR="002A5877" w:rsidRPr="00E37C9D">
              <w:br/>
            </w:r>
            <w:hyperlink r:id="rId31" w:history="1">
              <w:r w:rsidRPr="00E37C9D">
                <w:rPr>
                  <w:rStyle w:val="Hyperlink"/>
                  <w:rFonts w:asciiTheme="minorHAnsi" w:hAnsiTheme="minorHAnsi" w:cstheme="majorHAnsi"/>
                  <w:color w:val="000000" w:themeColor="text1"/>
                  <w:sz w:val="20"/>
                  <w:szCs w:val="20"/>
                </w:rPr>
                <w:t>beat.graf@pro-audito.ch</w:t>
              </w:r>
            </w:hyperlink>
          </w:p>
        </w:tc>
        <w:tc>
          <w:tcPr>
            <w:tcW w:w="8080" w:type="dxa"/>
          </w:tcPr>
          <w:p w14:paraId="1C80EEEA" w14:textId="77777777"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Pro </w:t>
            </w:r>
            <w:proofErr w:type="spellStart"/>
            <w:r w:rsidRPr="002A5877">
              <w:rPr>
                <w:rFonts w:asciiTheme="minorHAnsi" w:hAnsiTheme="minorHAnsi" w:cstheme="majorHAnsi"/>
                <w:color w:val="000000" w:themeColor="text1"/>
                <w:sz w:val="20"/>
                <w:szCs w:val="20"/>
              </w:rPr>
              <w:t>Audito</w:t>
            </w:r>
            <w:proofErr w:type="spellEnd"/>
            <w:r w:rsidRPr="002A5877">
              <w:rPr>
                <w:rFonts w:asciiTheme="minorHAnsi" w:hAnsiTheme="minorHAnsi" w:cstheme="majorHAnsi"/>
                <w:color w:val="000000" w:themeColor="text1"/>
                <w:sz w:val="20"/>
                <w:szCs w:val="20"/>
              </w:rPr>
              <w:t xml:space="preserve"> bietet professionelle Beratungen für den Einbau von induktiven Höranlagen an.</w:t>
            </w:r>
          </w:p>
        </w:tc>
      </w:tr>
      <w:tr w:rsidR="001056C5" w:rsidRPr="004F231F" w14:paraId="044BD117" w14:textId="77777777" w:rsidTr="004321E8">
        <w:tc>
          <w:tcPr>
            <w:tcW w:w="2835" w:type="dxa"/>
            <w:vMerge/>
          </w:tcPr>
          <w:p w14:paraId="361AD1DE"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370106D3" w14:textId="6B68EFE9" w:rsidR="003C79D9" w:rsidRDefault="001056C5" w:rsidP="00701775">
            <w:pPr>
              <w:spacing w:after="0"/>
              <w:rPr>
                <w:rFonts w:asciiTheme="minorHAnsi" w:hAnsiTheme="minorHAnsi" w:cstheme="majorHAnsi"/>
                <w:color w:val="000000" w:themeColor="text1"/>
                <w:sz w:val="20"/>
                <w:szCs w:val="20"/>
              </w:rPr>
            </w:pPr>
            <w:r w:rsidRPr="00F663C0">
              <w:rPr>
                <w:rFonts w:asciiTheme="minorHAnsi" w:hAnsiTheme="minorHAnsi" w:cstheme="majorHAnsi"/>
                <w:b/>
                <w:color w:val="000000" w:themeColor="text1"/>
                <w:sz w:val="20"/>
                <w:szCs w:val="20"/>
              </w:rPr>
              <w:t xml:space="preserve">Pro </w:t>
            </w:r>
            <w:proofErr w:type="spellStart"/>
            <w:r w:rsidRPr="00F663C0">
              <w:rPr>
                <w:rFonts w:asciiTheme="minorHAnsi" w:hAnsiTheme="minorHAnsi" w:cstheme="majorHAnsi"/>
                <w:b/>
                <w:color w:val="000000" w:themeColor="text1"/>
                <w:sz w:val="20"/>
                <w:szCs w:val="20"/>
              </w:rPr>
              <w:t>Infirmis</w:t>
            </w:r>
            <w:proofErr w:type="spellEnd"/>
            <w:r w:rsidR="00FD6FEF" w:rsidRPr="00E37C9D">
              <w:rPr>
                <w:rFonts w:asciiTheme="minorHAnsi" w:hAnsiTheme="minorHAnsi" w:cstheme="majorHAnsi"/>
                <w:b/>
                <w:color w:val="000000" w:themeColor="text1"/>
                <w:sz w:val="20"/>
                <w:szCs w:val="20"/>
              </w:rPr>
              <w:t xml:space="preserve">, </w:t>
            </w:r>
            <w:r w:rsidR="00FD6FEF" w:rsidRPr="00E37C9D">
              <w:rPr>
                <w:rFonts w:asciiTheme="minorHAnsi" w:hAnsiTheme="minorHAnsi" w:cstheme="majorHAnsi"/>
                <w:b/>
                <w:color w:val="000000" w:themeColor="text1"/>
                <w:sz w:val="20"/>
                <w:szCs w:val="20"/>
              </w:rPr>
              <w:t>Hindernisfreie Schweiz</w:t>
            </w:r>
          </w:p>
          <w:p w14:paraId="33C8A0A0" w14:textId="77777777" w:rsidR="00E37C9D" w:rsidRDefault="001056C5" w:rsidP="00701775">
            <w:pPr>
              <w:spacing w:after="0"/>
              <w:rPr>
                <w:rFonts w:asciiTheme="minorHAnsi" w:hAnsiTheme="minorHAnsi" w:cstheme="majorHAnsi"/>
                <w:color w:val="000000" w:themeColor="text1"/>
                <w:sz w:val="20"/>
                <w:szCs w:val="20"/>
              </w:rPr>
            </w:pPr>
            <w:proofErr w:type="spellStart"/>
            <w:r w:rsidRPr="002A5877">
              <w:rPr>
                <w:rFonts w:asciiTheme="minorHAnsi" w:hAnsiTheme="minorHAnsi" w:cstheme="majorHAnsi"/>
                <w:color w:val="000000" w:themeColor="text1"/>
                <w:sz w:val="20"/>
                <w:szCs w:val="20"/>
              </w:rPr>
              <w:t>Feldeggstrasse</w:t>
            </w:r>
            <w:proofErr w:type="spellEnd"/>
            <w:r w:rsidRPr="002A5877">
              <w:rPr>
                <w:rFonts w:asciiTheme="minorHAnsi" w:hAnsiTheme="minorHAnsi" w:cstheme="majorHAnsi"/>
                <w:color w:val="000000" w:themeColor="text1"/>
                <w:sz w:val="20"/>
                <w:szCs w:val="20"/>
              </w:rPr>
              <w:t xml:space="preserve"> 71</w:t>
            </w:r>
          </w:p>
          <w:p w14:paraId="2D52887E" w14:textId="153F5FC5" w:rsidR="001056C5"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8032 Zürich</w:t>
            </w:r>
          </w:p>
          <w:p w14:paraId="1261A062" w14:textId="465279DC" w:rsidR="00FD6FEF" w:rsidRPr="002A5877" w:rsidRDefault="00FD6FEF" w:rsidP="00701775">
            <w:pPr>
              <w:spacing w:after="0"/>
              <w:rPr>
                <w:rFonts w:asciiTheme="minorHAnsi" w:hAnsiTheme="minorHAnsi" w:cstheme="majorHAnsi"/>
                <w:color w:val="000000" w:themeColor="text1"/>
                <w:sz w:val="20"/>
                <w:szCs w:val="20"/>
              </w:rPr>
            </w:pPr>
            <w:hyperlink r:id="rId32" w:history="1">
              <w:r w:rsidRPr="002A5877">
                <w:rPr>
                  <w:rStyle w:val="Hyperlink"/>
                  <w:rFonts w:asciiTheme="minorHAnsi" w:hAnsiTheme="minorHAnsi" w:cstheme="majorHAnsi"/>
                  <w:color w:val="000000" w:themeColor="text1"/>
                  <w:sz w:val="20"/>
                  <w:szCs w:val="20"/>
                </w:rPr>
                <w:t>www.proinfirmis.ch/angebot/luzern/die-hindernisfreie-schweiz</w:t>
              </w:r>
            </w:hyperlink>
          </w:p>
          <w:p w14:paraId="22DF468B" w14:textId="77777777" w:rsidR="001056C5" w:rsidRDefault="00042A92" w:rsidP="00701775">
            <w:pPr>
              <w:spacing w:after="0"/>
              <w:rPr>
                <w:rStyle w:val="Hyperlink"/>
                <w:rFonts w:asciiTheme="minorHAnsi" w:hAnsiTheme="minorHAnsi" w:cstheme="majorHAnsi"/>
                <w:color w:val="000000" w:themeColor="text1"/>
                <w:sz w:val="20"/>
                <w:szCs w:val="20"/>
              </w:rPr>
            </w:pPr>
            <w:hyperlink r:id="rId33" w:history="1">
              <w:r w:rsidR="001056C5" w:rsidRPr="002A5877">
                <w:rPr>
                  <w:rStyle w:val="Hyperlink"/>
                  <w:rFonts w:asciiTheme="minorHAnsi" w:hAnsiTheme="minorHAnsi" w:cstheme="majorHAnsi"/>
                  <w:color w:val="000000" w:themeColor="text1"/>
                  <w:sz w:val="20"/>
                  <w:szCs w:val="20"/>
                </w:rPr>
                <w:t>contact@proinfirmis.ch</w:t>
              </w:r>
            </w:hyperlink>
          </w:p>
          <w:p w14:paraId="6579BFB1" w14:textId="3485F701" w:rsidR="001056C5" w:rsidRPr="002A5877" w:rsidRDefault="00E7662B"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058 775 20 00</w:t>
            </w:r>
          </w:p>
        </w:tc>
        <w:tc>
          <w:tcPr>
            <w:tcW w:w="8080" w:type="dxa"/>
          </w:tcPr>
          <w:p w14:paraId="0ABBD86C" w14:textId="77777777"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shd w:val="clear" w:color="auto" w:fill="FFFFFF"/>
              </w:rPr>
              <w:t>Informationen über die Zugänglichkeit von Bauten und Anlagen sind für Menschen mit Behinderung eine wertvolle Hilfe. Die digitalen Zugänglichkeitsdaten von Pro Infirmis enthalten diese Angaben.</w:t>
            </w:r>
          </w:p>
          <w:p w14:paraId="636A6905" w14:textId="77777777" w:rsidR="001056C5" w:rsidRPr="002A5877" w:rsidRDefault="001056C5" w:rsidP="00701775">
            <w:pPr>
              <w:spacing w:after="0"/>
              <w:rPr>
                <w:rFonts w:asciiTheme="minorHAnsi" w:hAnsiTheme="minorHAnsi" w:cstheme="majorHAnsi"/>
                <w:color w:val="000000" w:themeColor="text1"/>
                <w:sz w:val="20"/>
                <w:szCs w:val="20"/>
              </w:rPr>
            </w:pPr>
          </w:p>
        </w:tc>
      </w:tr>
      <w:tr w:rsidR="001056C5" w:rsidRPr="004F231F" w14:paraId="57BFE37A" w14:textId="77777777" w:rsidTr="004321E8">
        <w:trPr>
          <w:trHeight w:val="1060"/>
        </w:trPr>
        <w:tc>
          <w:tcPr>
            <w:tcW w:w="2835" w:type="dxa"/>
            <w:vMerge/>
          </w:tcPr>
          <w:p w14:paraId="6BA124E3"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201107E3" w14:textId="77777777" w:rsidR="001056C5" w:rsidRPr="00E7662B" w:rsidRDefault="001056C5" w:rsidP="00701775">
            <w:pPr>
              <w:spacing w:after="0"/>
              <w:rPr>
                <w:rFonts w:asciiTheme="minorHAnsi" w:hAnsiTheme="minorHAnsi" w:cstheme="majorHAnsi"/>
                <w:b/>
                <w:color w:val="000000" w:themeColor="text1"/>
                <w:sz w:val="20"/>
                <w:szCs w:val="20"/>
              </w:rPr>
            </w:pPr>
            <w:r w:rsidRPr="00E7662B">
              <w:rPr>
                <w:rFonts w:asciiTheme="minorHAnsi" w:hAnsiTheme="minorHAnsi" w:cstheme="majorHAnsi"/>
                <w:b/>
                <w:color w:val="000000" w:themeColor="text1"/>
                <w:sz w:val="20"/>
                <w:szCs w:val="20"/>
              </w:rPr>
              <w:t>Hindernisfreie Architektur – die Schweizer Fachstelle</w:t>
            </w:r>
          </w:p>
          <w:p w14:paraId="7C839A52" w14:textId="77777777" w:rsidR="00042A92"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Kernstrasse 57</w:t>
            </w:r>
          </w:p>
          <w:p w14:paraId="6372627F" w14:textId="05699A98"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8004 Zürich</w:t>
            </w:r>
          </w:p>
          <w:p w14:paraId="36398B69" w14:textId="77777777" w:rsidR="001056C5" w:rsidRPr="002A5877" w:rsidRDefault="00042A92" w:rsidP="00701775">
            <w:pPr>
              <w:spacing w:after="0"/>
              <w:rPr>
                <w:rFonts w:asciiTheme="minorHAnsi" w:hAnsiTheme="minorHAnsi" w:cstheme="majorHAnsi"/>
                <w:color w:val="000000" w:themeColor="text1"/>
                <w:sz w:val="20"/>
                <w:szCs w:val="20"/>
                <w:lang w:val="de-DE"/>
              </w:rPr>
            </w:pPr>
            <w:hyperlink r:id="rId34" w:history="1">
              <w:r w:rsidR="001056C5" w:rsidRPr="002A5877">
                <w:rPr>
                  <w:rStyle w:val="Hyperlink"/>
                  <w:rFonts w:asciiTheme="minorHAnsi" w:hAnsiTheme="minorHAnsi" w:cstheme="majorHAnsi"/>
                  <w:color w:val="000000" w:themeColor="text1"/>
                  <w:sz w:val="20"/>
                  <w:szCs w:val="20"/>
                  <w:lang w:val="de-DE"/>
                </w:rPr>
                <w:t>www.hindernisfreie-architektur.ch</w:t>
              </w:r>
            </w:hyperlink>
            <w:r w:rsidR="001056C5" w:rsidRPr="002A5877">
              <w:rPr>
                <w:rFonts w:asciiTheme="minorHAnsi" w:hAnsiTheme="minorHAnsi" w:cstheme="majorHAnsi"/>
                <w:color w:val="000000" w:themeColor="text1"/>
                <w:sz w:val="20"/>
                <w:szCs w:val="20"/>
                <w:lang w:val="de-DE"/>
              </w:rPr>
              <w:t xml:space="preserve"> </w:t>
            </w:r>
          </w:p>
          <w:p w14:paraId="58A61CDA" w14:textId="77777777" w:rsidR="001056C5" w:rsidRPr="002A5877" w:rsidRDefault="00042A92" w:rsidP="00701775">
            <w:pPr>
              <w:spacing w:after="0"/>
              <w:rPr>
                <w:rFonts w:asciiTheme="minorHAnsi" w:hAnsiTheme="minorHAnsi" w:cstheme="majorHAnsi"/>
                <w:color w:val="000000" w:themeColor="text1"/>
                <w:sz w:val="20"/>
                <w:szCs w:val="20"/>
                <w:lang w:val="de-DE"/>
              </w:rPr>
            </w:pPr>
            <w:hyperlink r:id="rId35" w:history="1">
              <w:r w:rsidR="001056C5" w:rsidRPr="002A5877">
                <w:rPr>
                  <w:rStyle w:val="Hyperlink"/>
                  <w:rFonts w:asciiTheme="minorHAnsi" w:hAnsiTheme="minorHAnsi" w:cstheme="majorHAnsi"/>
                  <w:color w:val="000000" w:themeColor="text1"/>
                  <w:sz w:val="20"/>
                  <w:szCs w:val="20"/>
                  <w:lang w:val="de-DE"/>
                </w:rPr>
                <w:t>fachstelle@hindernisfreie-architektur.ch</w:t>
              </w:r>
            </w:hyperlink>
          </w:p>
          <w:p w14:paraId="77ADABA3" w14:textId="77777777" w:rsidR="001056C5" w:rsidRPr="002A5877" w:rsidRDefault="001056C5" w:rsidP="00701775">
            <w:pPr>
              <w:spacing w:after="0"/>
              <w:rPr>
                <w:rFonts w:asciiTheme="minorHAnsi" w:hAnsiTheme="minorHAnsi" w:cstheme="majorHAnsi"/>
                <w:color w:val="000000" w:themeColor="text1"/>
                <w:sz w:val="20"/>
                <w:szCs w:val="20"/>
                <w:lang w:val="en-US"/>
              </w:rPr>
            </w:pPr>
            <w:r w:rsidRPr="002A5877">
              <w:rPr>
                <w:rFonts w:asciiTheme="minorHAnsi" w:hAnsiTheme="minorHAnsi" w:cstheme="majorHAnsi"/>
                <w:color w:val="000000" w:themeColor="text1"/>
                <w:sz w:val="20"/>
                <w:szCs w:val="20"/>
                <w:lang w:val="en-US"/>
              </w:rPr>
              <w:t xml:space="preserve">044 299 97 97 </w:t>
            </w:r>
          </w:p>
          <w:p w14:paraId="3F5C7144" w14:textId="77777777" w:rsidR="00042A92" w:rsidRDefault="001056C5" w:rsidP="00701775">
            <w:pPr>
              <w:spacing w:after="0"/>
              <w:rPr>
                <w:rFonts w:asciiTheme="minorHAnsi" w:hAnsiTheme="minorHAnsi" w:cstheme="majorHAnsi"/>
                <w:color w:val="000000" w:themeColor="text1"/>
                <w:sz w:val="20"/>
                <w:szCs w:val="20"/>
                <w:lang w:val="en-US"/>
              </w:rPr>
            </w:pPr>
            <w:r w:rsidRPr="002A5877">
              <w:rPr>
                <w:rFonts w:asciiTheme="minorHAnsi" w:hAnsiTheme="minorHAnsi" w:cstheme="majorHAnsi"/>
                <w:color w:val="000000" w:themeColor="text1"/>
                <w:sz w:val="20"/>
                <w:szCs w:val="20"/>
                <w:lang w:val="en-US"/>
              </w:rPr>
              <w:t>Eva Schmidt</w:t>
            </w:r>
          </w:p>
          <w:p w14:paraId="47D169D0" w14:textId="2B3A89F7" w:rsidR="001056C5" w:rsidRPr="002A5877" w:rsidRDefault="00042A92" w:rsidP="00701775">
            <w:pPr>
              <w:spacing w:after="0"/>
              <w:rPr>
                <w:rFonts w:asciiTheme="minorHAnsi" w:hAnsiTheme="minorHAnsi" w:cstheme="majorHAnsi"/>
                <w:color w:val="000000" w:themeColor="text1"/>
                <w:sz w:val="20"/>
                <w:szCs w:val="20"/>
                <w:lang w:val="en-US"/>
              </w:rPr>
            </w:pPr>
            <w:hyperlink r:id="rId36" w:history="1">
              <w:r w:rsidR="001056C5" w:rsidRPr="002A5877">
                <w:rPr>
                  <w:rStyle w:val="Hyperlink"/>
                  <w:rFonts w:asciiTheme="minorHAnsi" w:hAnsiTheme="minorHAnsi" w:cstheme="majorHAnsi"/>
                  <w:color w:val="000000" w:themeColor="text1"/>
                  <w:sz w:val="20"/>
                  <w:szCs w:val="20"/>
                  <w:lang w:val="en-US"/>
                </w:rPr>
                <w:t>schmidt@hindernisfreie-architektur.ch</w:t>
              </w:r>
            </w:hyperlink>
          </w:p>
        </w:tc>
        <w:tc>
          <w:tcPr>
            <w:tcW w:w="8080" w:type="dxa"/>
          </w:tcPr>
          <w:p w14:paraId="47D52A2D" w14:textId="011DA057"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Die Schweizerische Fachstelle für hindernisfreie Architektur fördert eine konsequent</w:t>
            </w:r>
            <w:r w:rsidR="00EF2EB0">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behindertengerechte Bauweise. Als</w:t>
            </w:r>
            <w:r w:rsidR="00EF2EB0">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nationales Kompetenzzentrum für hindernisfreie Architektur befasst sich die Fachstelle mit</w:t>
            </w:r>
            <w:r w:rsidR="00EF2EB0">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sämtlichen Belangen in diesem Fachbereich. Dazu zählen neben Zielsetzungen für die räumliche Gestaltung auch visuelle und akustische Anliegen. Ergänzend zum Engagement auf nationaler Ebene unterstützt die Schweizer Fachstelle ein Netz von kantonalen</w:t>
            </w:r>
            <w:r w:rsidR="00EF2EB0">
              <w:rPr>
                <w:rStyle w:val="apple-converted-space"/>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Fachstellen, welche die Beratung und Interessenvertretung bei Bauprojekten vor Ort sicherstellen. Die Kontaktdaten der kantonalen Fachstellen sind auf der Webseite der Schweizer Fachstelle in der Rubrik</w:t>
            </w:r>
            <w:r w:rsidR="00395DC7">
              <w:rPr>
                <w:rFonts w:asciiTheme="minorHAnsi" w:hAnsiTheme="minorHAnsi" w:cstheme="majorHAnsi"/>
                <w:color w:val="000000" w:themeColor="text1"/>
                <w:sz w:val="20"/>
                <w:szCs w:val="20"/>
              </w:rPr>
              <w:t xml:space="preserve"> </w:t>
            </w:r>
            <w:r w:rsidR="00EF2EB0">
              <w:t>«</w:t>
            </w:r>
            <w:r w:rsidRPr="002A5877">
              <w:rPr>
                <w:rFonts w:asciiTheme="minorHAnsi" w:hAnsiTheme="minorHAnsi" w:cstheme="majorHAnsi"/>
                <w:color w:val="000000" w:themeColor="text1"/>
                <w:sz w:val="20"/>
                <w:szCs w:val="20"/>
              </w:rPr>
              <w:t>Beratung</w:t>
            </w:r>
            <w:r w:rsidR="00EF2EB0" w:rsidRPr="00EC4B64">
              <w:t>»</w:t>
            </w:r>
            <w:r w:rsidR="00EF2EB0">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aufgeführt.</w:t>
            </w:r>
          </w:p>
        </w:tc>
      </w:tr>
      <w:tr w:rsidR="001056C5" w:rsidRPr="004F231F" w14:paraId="1ADE2236" w14:textId="77777777" w:rsidTr="004321E8">
        <w:tc>
          <w:tcPr>
            <w:tcW w:w="2835" w:type="dxa"/>
            <w:tcBorders>
              <w:bottom w:val="single" w:sz="4" w:space="0" w:color="auto"/>
            </w:tcBorders>
          </w:tcPr>
          <w:p w14:paraId="7786A512" w14:textId="48A69B61" w:rsidR="001056C5" w:rsidRPr="00E7662B" w:rsidRDefault="00E7662B" w:rsidP="00701775">
            <w:pPr>
              <w:spacing w:after="0"/>
              <w:rPr>
                <w:rFonts w:asciiTheme="minorHAnsi" w:hAnsiTheme="minorHAnsi" w:cstheme="majorHAnsi"/>
                <w:b/>
                <w:color w:val="000000" w:themeColor="text1"/>
                <w:sz w:val="24"/>
                <w:szCs w:val="24"/>
                <w:lang w:val="de-DE"/>
              </w:rPr>
            </w:pPr>
            <w:r w:rsidRPr="00E7662B">
              <w:rPr>
                <w:rFonts w:asciiTheme="minorHAnsi" w:hAnsiTheme="minorHAnsi" w:cstheme="majorHAnsi"/>
                <w:b/>
                <w:color w:val="000000" w:themeColor="text1"/>
                <w:sz w:val="24"/>
                <w:szCs w:val="24"/>
                <w:lang w:val="de-DE"/>
              </w:rPr>
              <w:t>Bedienungshilfen</w:t>
            </w:r>
          </w:p>
        </w:tc>
        <w:tc>
          <w:tcPr>
            <w:tcW w:w="4252" w:type="dxa"/>
          </w:tcPr>
          <w:p w14:paraId="03779702" w14:textId="77777777" w:rsidR="001056C5" w:rsidRPr="00E7662B" w:rsidRDefault="001056C5" w:rsidP="00395DC7">
            <w:pPr>
              <w:spacing w:after="0"/>
              <w:ind w:left="34"/>
              <w:rPr>
                <w:rFonts w:asciiTheme="minorHAnsi" w:hAnsiTheme="minorHAnsi" w:cstheme="majorHAnsi"/>
                <w:b/>
                <w:color w:val="000000" w:themeColor="text1"/>
                <w:sz w:val="20"/>
                <w:szCs w:val="20"/>
                <w:lang w:val="de-DE"/>
              </w:rPr>
            </w:pPr>
            <w:bookmarkStart w:id="0" w:name="OLE_LINK1"/>
            <w:r w:rsidRPr="00E7662B">
              <w:rPr>
                <w:rFonts w:asciiTheme="minorHAnsi" w:hAnsiTheme="minorHAnsi" w:cstheme="majorHAnsi"/>
                <w:b/>
                <w:color w:val="000000" w:themeColor="text1"/>
                <w:sz w:val="20"/>
                <w:szCs w:val="20"/>
                <w:lang w:val="de-DE"/>
              </w:rPr>
              <w:t>Verein Apfelschule</w:t>
            </w:r>
          </w:p>
          <w:p w14:paraId="7FCB8771" w14:textId="77777777" w:rsidR="00042A92" w:rsidRDefault="001056C5" w:rsidP="00395DC7">
            <w:pPr>
              <w:spacing w:after="0"/>
              <w:ind w:left="34"/>
              <w:rPr>
                <w:rFonts w:asciiTheme="minorHAnsi" w:hAnsiTheme="minorHAnsi" w:cstheme="majorHAnsi"/>
                <w:color w:val="000000" w:themeColor="text1"/>
                <w:sz w:val="20"/>
                <w:szCs w:val="20"/>
                <w:lang w:val="de-DE"/>
              </w:rPr>
            </w:pPr>
            <w:proofErr w:type="spellStart"/>
            <w:r w:rsidRPr="002A5877">
              <w:rPr>
                <w:rFonts w:asciiTheme="minorHAnsi" w:hAnsiTheme="minorHAnsi" w:cstheme="majorHAnsi"/>
                <w:color w:val="000000" w:themeColor="text1"/>
                <w:sz w:val="20"/>
                <w:szCs w:val="20"/>
                <w:lang w:val="de-DE"/>
              </w:rPr>
              <w:t>Talackerstrasse</w:t>
            </w:r>
            <w:proofErr w:type="spellEnd"/>
            <w:r w:rsidRPr="002A5877">
              <w:rPr>
                <w:rFonts w:asciiTheme="minorHAnsi" w:hAnsiTheme="minorHAnsi" w:cstheme="majorHAnsi"/>
                <w:color w:val="000000" w:themeColor="text1"/>
                <w:sz w:val="20"/>
                <w:szCs w:val="20"/>
                <w:lang w:val="de-DE"/>
              </w:rPr>
              <w:t xml:space="preserve"> 9</w:t>
            </w:r>
          </w:p>
          <w:p w14:paraId="08A9F184" w14:textId="39193F16" w:rsidR="001056C5" w:rsidRPr="002A5877" w:rsidRDefault="001056C5" w:rsidP="00395DC7">
            <w:pPr>
              <w:spacing w:after="0"/>
              <w:ind w:left="34"/>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lang w:val="de-DE"/>
              </w:rPr>
              <w:t>4566 Halten</w:t>
            </w:r>
          </w:p>
          <w:p w14:paraId="7AA305BA" w14:textId="77777777" w:rsidR="001056C5" w:rsidRPr="002A5877" w:rsidRDefault="00042A92" w:rsidP="00395DC7">
            <w:pPr>
              <w:spacing w:after="0"/>
              <w:ind w:left="34"/>
              <w:rPr>
                <w:rStyle w:val="Hyperlink"/>
                <w:rFonts w:asciiTheme="minorHAnsi" w:hAnsiTheme="minorHAnsi" w:cstheme="majorHAnsi"/>
                <w:color w:val="000000" w:themeColor="text1"/>
                <w:sz w:val="20"/>
                <w:szCs w:val="20"/>
                <w:lang w:val="de-DE"/>
              </w:rPr>
            </w:pPr>
            <w:hyperlink r:id="rId37" w:history="1">
              <w:r w:rsidR="001056C5" w:rsidRPr="002A5877">
                <w:rPr>
                  <w:rStyle w:val="Hyperlink"/>
                  <w:rFonts w:asciiTheme="minorHAnsi" w:hAnsiTheme="minorHAnsi" w:cstheme="majorHAnsi"/>
                  <w:color w:val="000000" w:themeColor="text1"/>
                  <w:sz w:val="20"/>
                  <w:szCs w:val="20"/>
                  <w:lang w:val="de-DE"/>
                </w:rPr>
                <w:t>www.apfelschule.ch</w:t>
              </w:r>
            </w:hyperlink>
          </w:p>
          <w:p w14:paraId="18960F0E" w14:textId="77777777" w:rsidR="00042A92" w:rsidRDefault="001056C5" w:rsidP="00395DC7">
            <w:pPr>
              <w:spacing w:after="0"/>
              <w:ind w:left="34"/>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 xml:space="preserve">Sandro </w:t>
            </w:r>
            <w:proofErr w:type="spellStart"/>
            <w:r w:rsidRPr="002A5877">
              <w:rPr>
                <w:rFonts w:asciiTheme="minorHAnsi" w:hAnsiTheme="minorHAnsi" w:cstheme="majorHAnsi"/>
                <w:color w:val="000000" w:themeColor="text1"/>
                <w:sz w:val="20"/>
                <w:szCs w:val="20"/>
                <w:lang w:val="it-IT"/>
              </w:rPr>
              <w:t>Lüthi</w:t>
            </w:r>
            <w:proofErr w:type="spellEnd"/>
          </w:p>
          <w:p w14:paraId="5D4ED097" w14:textId="77777777" w:rsidR="00042A92" w:rsidRDefault="00042A92" w:rsidP="00395DC7">
            <w:pPr>
              <w:spacing w:after="0"/>
              <w:ind w:left="34"/>
              <w:rPr>
                <w:rStyle w:val="Hyperlink"/>
                <w:rFonts w:asciiTheme="minorHAnsi" w:hAnsiTheme="minorHAnsi" w:cstheme="majorHAnsi"/>
                <w:color w:val="000000" w:themeColor="text1"/>
                <w:sz w:val="20"/>
                <w:szCs w:val="20"/>
                <w:lang w:val="it-IT"/>
              </w:rPr>
            </w:pPr>
            <w:hyperlink r:id="rId38" w:history="1">
              <w:r w:rsidR="001056C5" w:rsidRPr="002A5877">
                <w:rPr>
                  <w:rStyle w:val="Hyperlink"/>
                  <w:rFonts w:asciiTheme="minorHAnsi" w:hAnsiTheme="minorHAnsi" w:cstheme="majorHAnsi"/>
                  <w:color w:val="000000" w:themeColor="text1"/>
                  <w:sz w:val="20"/>
                  <w:szCs w:val="20"/>
                  <w:lang w:val="it-IT"/>
                </w:rPr>
                <w:t>sandro.luethi@apfelschule.ch</w:t>
              </w:r>
            </w:hyperlink>
          </w:p>
          <w:p w14:paraId="3DE10E73" w14:textId="5DAC3F6E" w:rsidR="001056C5" w:rsidRPr="00E7662B" w:rsidRDefault="001056C5" w:rsidP="00395DC7">
            <w:pPr>
              <w:spacing w:after="0"/>
              <w:ind w:left="34"/>
              <w:rPr>
                <w:rFonts w:asciiTheme="minorHAnsi" w:hAnsiTheme="minorHAnsi" w:cstheme="majorHAnsi"/>
                <w:color w:val="000000" w:themeColor="text1"/>
                <w:sz w:val="20"/>
                <w:szCs w:val="20"/>
                <w:lang w:val="it-IT"/>
              </w:rPr>
            </w:pPr>
            <w:r w:rsidRPr="00E7662B">
              <w:rPr>
                <w:rStyle w:val="Hyperlink"/>
                <w:rFonts w:asciiTheme="minorHAnsi" w:hAnsiTheme="minorHAnsi" w:cstheme="majorHAnsi"/>
                <w:color w:val="000000" w:themeColor="text1"/>
                <w:sz w:val="20"/>
                <w:szCs w:val="20"/>
                <w:u w:val="none"/>
                <w:lang w:val="it-IT"/>
              </w:rPr>
              <w:t>077 522 33 71</w:t>
            </w:r>
            <w:bookmarkEnd w:id="0"/>
          </w:p>
        </w:tc>
        <w:tc>
          <w:tcPr>
            <w:tcW w:w="8080" w:type="dxa"/>
          </w:tcPr>
          <w:p w14:paraId="7DF42937" w14:textId="77777777" w:rsidR="001056C5" w:rsidRPr="002A5877" w:rsidRDefault="001056C5" w:rsidP="00701775">
            <w:pPr>
              <w:spacing w:after="0"/>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lang w:val="de-DE"/>
              </w:rPr>
              <w:t>Die Apfelschule führt Schulungen für die barrierefreien Bedienungshilfen von Smartphones und Tablets durch. Museen, die solche Geräte im Einsatz haben, können dieses Tool für mehr Zugänglichkeit einsetzen. Apfelschule beratet gerne dabei.</w:t>
            </w:r>
          </w:p>
        </w:tc>
      </w:tr>
      <w:tr w:rsidR="001056C5" w:rsidRPr="004F231F" w14:paraId="60AE963C" w14:textId="77777777" w:rsidTr="004321E8">
        <w:trPr>
          <w:trHeight w:val="679"/>
        </w:trPr>
        <w:tc>
          <w:tcPr>
            <w:tcW w:w="2835" w:type="dxa"/>
            <w:vMerge w:val="restart"/>
          </w:tcPr>
          <w:p w14:paraId="56D3356D" w14:textId="77777777" w:rsidR="001056C5" w:rsidRPr="00E7662B" w:rsidRDefault="001056C5" w:rsidP="00701775">
            <w:pPr>
              <w:spacing w:after="0"/>
              <w:rPr>
                <w:rFonts w:asciiTheme="minorHAnsi" w:hAnsiTheme="minorHAnsi" w:cstheme="majorHAnsi"/>
                <w:b/>
                <w:color w:val="000000" w:themeColor="text1"/>
                <w:sz w:val="24"/>
                <w:szCs w:val="24"/>
                <w:lang w:val="de-DE"/>
              </w:rPr>
            </w:pPr>
            <w:r w:rsidRPr="00E7662B">
              <w:rPr>
                <w:rFonts w:asciiTheme="minorHAnsi" w:hAnsiTheme="minorHAnsi" w:cstheme="majorHAnsi"/>
                <w:b/>
                <w:color w:val="000000" w:themeColor="text1"/>
                <w:sz w:val="24"/>
                <w:szCs w:val="24"/>
                <w:lang w:val="de-DE"/>
              </w:rPr>
              <w:t>Gebärdensprache und Zugangshilfen für gehörlose und hörbehinderte Menschen</w:t>
            </w:r>
          </w:p>
          <w:p w14:paraId="7FB57F32" w14:textId="77777777" w:rsidR="001056C5" w:rsidRPr="002A5877" w:rsidRDefault="001056C5" w:rsidP="00701775">
            <w:pPr>
              <w:spacing w:after="0"/>
              <w:rPr>
                <w:rFonts w:asciiTheme="minorHAnsi" w:hAnsiTheme="minorHAnsi" w:cstheme="majorHAnsi"/>
                <w:color w:val="000000" w:themeColor="text1"/>
                <w:sz w:val="20"/>
                <w:szCs w:val="20"/>
                <w:u w:val="single"/>
                <w:lang w:val="de-DE"/>
              </w:rPr>
            </w:pPr>
          </w:p>
        </w:tc>
        <w:tc>
          <w:tcPr>
            <w:tcW w:w="4252" w:type="dxa"/>
          </w:tcPr>
          <w:p w14:paraId="70DD90E1" w14:textId="77777777" w:rsidR="001056C5" w:rsidRPr="00E7662B" w:rsidRDefault="001056C5" w:rsidP="003C79D9">
            <w:pPr>
              <w:spacing w:after="0"/>
              <w:ind w:left="38"/>
              <w:rPr>
                <w:rFonts w:asciiTheme="minorHAnsi" w:hAnsiTheme="minorHAnsi" w:cstheme="majorHAnsi"/>
                <w:b/>
                <w:color w:val="000000" w:themeColor="text1"/>
                <w:sz w:val="20"/>
                <w:szCs w:val="20"/>
              </w:rPr>
            </w:pPr>
            <w:r w:rsidRPr="00E7662B">
              <w:rPr>
                <w:rFonts w:asciiTheme="minorHAnsi" w:hAnsiTheme="minorHAnsi" w:cstheme="majorHAnsi"/>
                <w:b/>
                <w:color w:val="000000" w:themeColor="text1"/>
                <w:sz w:val="20"/>
                <w:szCs w:val="20"/>
              </w:rPr>
              <w:t>Focus Film GmbH</w:t>
            </w:r>
          </w:p>
          <w:p w14:paraId="3B49B3A7" w14:textId="77777777" w:rsidR="00E37C9D" w:rsidRDefault="001056C5" w:rsidP="003C79D9">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Alte </w:t>
            </w:r>
            <w:proofErr w:type="spellStart"/>
            <w:r w:rsidRPr="002A5877">
              <w:rPr>
                <w:rFonts w:asciiTheme="minorHAnsi" w:hAnsiTheme="minorHAnsi" w:cstheme="majorHAnsi"/>
                <w:color w:val="000000" w:themeColor="text1"/>
                <w:sz w:val="20"/>
                <w:szCs w:val="20"/>
              </w:rPr>
              <w:t>Affolterstrasse</w:t>
            </w:r>
            <w:proofErr w:type="spellEnd"/>
            <w:r w:rsidRPr="002A5877">
              <w:rPr>
                <w:rFonts w:asciiTheme="minorHAnsi" w:hAnsiTheme="minorHAnsi" w:cstheme="majorHAnsi"/>
                <w:color w:val="000000" w:themeColor="text1"/>
                <w:sz w:val="20"/>
                <w:szCs w:val="20"/>
              </w:rPr>
              <w:t xml:space="preserve"> 1</w:t>
            </w:r>
          </w:p>
          <w:p w14:paraId="0A9C85AF" w14:textId="16F3FCC2" w:rsidR="001056C5" w:rsidRPr="002A5877" w:rsidRDefault="001056C5" w:rsidP="003C79D9">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8909 </w:t>
            </w:r>
            <w:proofErr w:type="spellStart"/>
            <w:r w:rsidRPr="002A5877">
              <w:rPr>
                <w:rFonts w:asciiTheme="minorHAnsi" w:hAnsiTheme="minorHAnsi" w:cstheme="majorHAnsi"/>
                <w:color w:val="000000" w:themeColor="text1"/>
                <w:sz w:val="20"/>
                <w:szCs w:val="20"/>
              </w:rPr>
              <w:t>Zwillikon</w:t>
            </w:r>
            <w:proofErr w:type="spellEnd"/>
          </w:p>
          <w:p w14:paraId="31C12FAA" w14:textId="77777777" w:rsidR="001056C5" w:rsidRPr="002A5877" w:rsidRDefault="00042A92" w:rsidP="003C79D9">
            <w:pPr>
              <w:spacing w:after="0"/>
              <w:ind w:left="38"/>
              <w:rPr>
                <w:rStyle w:val="Hyperlink"/>
                <w:rFonts w:asciiTheme="minorHAnsi" w:hAnsiTheme="minorHAnsi" w:cstheme="majorHAnsi"/>
                <w:color w:val="000000" w:themeColor="text1"/>
                <w:sz w:val="20"/>
                <w:szCs w:val="20"/>
              </w:rPr>
            </w:pPr>
            <w:hyperlink r:id="rId39" w:history="1">
              <w:r w:rsidR="001056C5" w:rsidRPr="002A5877">
                <w:rPr>
                  <w:rStyle w:val="Hyperlink"/>
                  <w:rFonts w:asciiTheme="minorHAnsi" w:hAnsiTheme="minorHAnsi" w:cstheme="majorHAnsi"/>
                  <w:color w:val="000000" w:themeColor="text1"/>
                  <w:sz w:val="20"/>
                  <w:szCs w:val="20"/>
                </w:rPr>
                <w:t>www.focusfilm.ch</w:t>
              </w:r>
            </w:hyperlink>
          </w:p>
          <w:p w14:paraId="2934691B" w14:textId="77777777" w:rsidR="00E37C9D" w:rsidRDefault="001056C5" w:rsidP="003C79D9">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Stanko </w:t>
            </w:r>
            <w:proofErr w:type="spellStart"/>
            <w:r w:rsidRPr="002A5877">
              <w:rPr>
                <w:rFonts w:asciiTheme="minorHAnsi" w:hAnsiTheme="minorHAnsi" w:cstheme="majorHAnsi"/>
                <w:color w:val="000000" w:themeColor="text1"/>
                <w:sz w:val="20"/>
                <w:szCs w:val="20"/>
              </w:rPr>
              <w:t>Pavlika</w:t>
            </w:r>
            <w:proofErr w:type="spellEnd"/>
          </w:p>
          <w:p w14:paraId="69417312" w14:textId="5473D9AA" w:rsidR="001056C5" w:rsidRPr="002A5877" w:rsidRDefault="00042A92" w:rsidP="003C79D9">
            <w:pPr>
              <w:spacing w:after="0"/>
              <w:ind w:left="38"/>
              <w:rPr>
                <w:rFonts w:asciiTheme="minorHAnsi" w:hAnsiTheme="minorHAnsi" w:cstheme="majorHAnsi"/>
                <w:color w:val="000000" w:themeColor="text1"/>
                <w:sz w:val="20"/>
                <w:szCs w:val="20"/>
              </w:rPr>
            </w:pPr>
            <w:hyperlink r:id="rId40" w:history="1">
              <w:r w:rsidR="001056C5" w:rsidRPr="002A5877">
                <w:rPr>
                  <w:rStyle w:val="Hyperlink"/>
                  <w:rFonts w:asciiTheme="minorHAnsi" w:hAnsiTheme="minorHAnsi" w:cstheme="majorHAnsi"/>
                  <w:color w:val="000000" w:themeColor="text1"/>
                  <w:sz w:val="20"/>
                  <w:szCs w:val="20"/>
                </w:rPr>
                <w:t>rec@focusfilm.ch</w:t>
              </w:r>
            </w:hyperlink>
          </w:p>
          <w:p w14:paraId="7B724404" w14:textId="77777777" w:rsidR="00E37C9D" w:rsidRDefault="001056C5" w:rsidP="003C79D9">
            <w:pPr>
              <w:spacing w:after="0"/>
              <w:ind w:left="38"/>
              <w:rPr>
                <w:rFonts w:asciiTheme="minorHAnsi" w:hAnsiTheme="minorHAnsi" w:cstheme="majorHAnsi"/>
                <w:color w:val="000000" w:themeColor="text1"/>
                <w:sz w:val="20"/>
                <w:szCs w:val="20"/>
              </w:rPr>
            </w:pPr>
            <w:r w:rsidRPr="00E7662B">
              <w:rPr>
                <w:rFonts w:asciiTheme="minorHAnsi" w:hAnsiTheme="minorHAnsi" w:cstheme="majorHAnsi"/>
                <w:color w:val="000000" w:themeColor="text1"/>
                <w:sz w:val="20"/>
                <w:szCs w:val="20"/>
              </w:rPr>
              <w:t>Lilian Fritz</w:t>
            </w:r>
          </w:p>
          <w:p w14:paraId="068DAB78" w14:textId="7A41C5FB" w:rsidR="001056C5" w:rsidRPr="00E7662B" w:rsidRDefault="00042A92" w:rsidP="003C79D9">
            <w:pPr>
              <w:spacing w:after="0"/>
              <w:ind w:left="38"/>
              <w:rPr>
                <w:rFonts w:asciiTheme="minorHAnsi" w:hAnsiTheme="minorHAnsi" w:cstheme="majorHAnsi"/>
                <w:color w:val="000000" w:themeColor="text1"/>
                <w:sz w:val="20"/>
                <w:szCs w:val="20"/>
              </w:rPr>
            </w:pPr>
            <w:hyperlink r:id="rId41" w:history="1">
              <w:r w:rsidR="001056C5" w:rsidRPr="00E7662B">
                <w:rPr>
                  <w:rStyle w:val="Hyperlink"/>
                  <w:rFonts w:asciiTheme="minorHAnsi" w:hAnsiTheme="minorHAnsi" w:cstheme="majorHAnsi"/>
                  <w:color w:val="000000" w:themeColor="text1"/>
                  <w:sz w:val="20"/>
                  <w:szCs w:val="20"/>
                </w:rPr>
                <w:t>kontakt@lilianfritz.com</w:t>
              </w:r>
            </w:hyperlink>
          </w:p>
        </w:tc>
        <w:tc>
          <w:tcPr>
            <w:tcW w:w="8080" w:type="dxa"/>
          </w:tcPr>
          <w:p w14:paraId="03F7C502" w14:textId="77777777"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Focus Film bietet audiovisuelle Produktionen in nahezu allen Bereichen. Ob Imagefilm, Werbefilm, Dokumentation, DVD/DCP-Produktion oder Fernsehsendungen. Focus Film übersetzt Texte in schweizerdeutsche, französische, italienische, englische oder internationale Gebärdensprache. </w:t>
            </w:r>
          </w:p>
          <w:p w14:paraId="534D89DC" w14:textId="77777777" w:rsidR="001056C5" w:rsidRPr="002A5877" w:rsidRDefault="001056C5" w:rsidP="00701775">
            <w:pPr>
              <w:spacing w:after="0"/>
              <w:rPr>
                <w:rFonts w:asciiTheme="minorHAnsi" w:hAnsiTheme="minorHAnsi" w:cstheme="majorHAnsi"/>
                <w:color w:val="000000" w:themeColor="text1"/>
                <w:sz w:val="20"/>
                <w:szCs w:val="20"/>
                <w:lang w:val="de-DE"/>
              </w:rPr>
            </w:pPr>
          </w:p>
        </w:tc>
      </w:tr>
      <w:tr w:rsidR="001056C5" w:rsidRPr="004F231F" w14:paraId="3F6539F8" w14:textId="77777777" w:rsidTr="004321E8">
        <w:trPr>
          <w:trHeight w:val="963"/>
        </w:trPr>
        <w:tc>
          <w:tcPr>
            <w:tcW w:w="2835" w:type="dxa"/>
            <w:vMerge/>
          </w:tcPr>
          <w:p w14:paraId="24C6696B" w14:textId="77777777" w:rsidR="001056C5" w:rsidRPr="002A5877" w:rsidRDefault="001056C5" w:rsidP="00701775">
            <w:pPr>
              <w:spacing w:after="0"/>
              <w:rPr>
                <w:rFonts w:asciiTheme="minorHAnsi" w:hAnsiTheme="minorHAnsi" w:cstheme="majorHAnsi"/>
                <w:color w:val="000000" w:themeColor="text1"/>
                <w:sz w:val="20"/>
                <w:szCs w:val="20"/>
                <w:lang w:val="de-DE"/>
              </w:rPr>
            </w:pPr>
          </w:p>
        </w:tc>
        <w:tc>
          <w:tcPr>
            <w:tcW w:w="4252" w:type="dxa"/>
          </w:tcPr>
          <w:p w14:paraId="6AC6FDBE" w14:textId="3E3F9FBE" w:rsidR="001056C5" w:rsidRPr="00E7662B" w:rsidRDefault="00E7662B" w:rsidP="003C79D9">
            <w:pPr>
              <w:spacing w:after="0"/>
              <w:ind w:left="38" w:hanging="4"/>
              <w:rPr>
                <w:rFonts w:asciiTheme="minorHAnsi" w:hAnsiTheme="minorHAnsi" w:cstheme="majorHAnsi"/>
                <w:b/>
                <w:color w:val="000000" w:themeColor="text1"/>
                <w:sz w:val="20"/>
                <w:szCs w:val="20"/>
                <w:lang w:val="it-IT"/>
              </w:rPr>
            </w:pPr>
            <w:proofErr w:type="spellStart"/>
            <w:r w:rsidRPr="00E7662B">
              <w:rPr>
                <w:rFonts w:asciiTheme="minorHAnsi" w:hAnsiTheme="minorHAnsi" w:cstheme="majorHAnsi"/>
                <w:b/>
                <w:color w:val="000000" w:themeColor="text1"/>
                <w:sz w:val="20"/>
                <w:szCs w:val="20"/>
                <w:lang w:val="it-IT"/>
              </w:rPr>
              <w:t>Lua</w:t>
            </w:r>
            <w:proofErr w:type="spellEnd"/>
            <w:r w:rsidRPr="00E7662B">
              <w:rPr>
                <w:rFonts w:asciiTheme="minorHAnsi" w:hAnsiTheme="minorHAnsi" w:cstheme="majorHAnsi"/>
                <w:b/>
                <w:color w:val="000000" w:themeColor="text1"/>
                <w:sz w:val="20"/>
                <w:szCs w:val="20"/>
                <w:lang w:val="it-IT"/>
              </w:rPr>
              <w:t xml:space="preserve"> </w:t>
            </w:r>
            <w:proofErr w:type="spellStart"/>
            <w:r w:rsidRPr="00E7662B">
              <w:rPr>
                <w:rFonts w:asciiTheme="minorHAnsi" w:hAnsiTheme="minorHAnsi" w:cstheme="majorHAnsi"/>
                <w:b/>
                <w:color w:val="000000" w:themeColor="text1"/>
                <w:sz w:val="20"/>
                <w:szCs w:val="20"/>
                <w:lang w:val="it-IT"/>
              </w:rPr>
              <w:t>Leirner</w:t>
            </w:r>
            <w:proofErr w:type="spellEnd"/>
            <w:r w:rsidRPr="00E7662B">
              <w:rPr>
                <w:rFonts w:asciiTheme="minorHAnsi" w:hAnsiTheme="minorHAnsi" w:cstheme="majorHAnsi"/>
                <w:b/>
                <w:color w:val="000000" w:themeColor="text1"/>
                <w:sz w:val="20"/>
                <w:szCs w:val="20"/>
                <w:lang w:val="it-IT"/>
              </w:rPr>
              <w:t>, Basel</w:t>
            </w:r>
          </w:p>
          <w:p w14:paraId="6F0153FD" w14:textId="77777777" w:rsidR="001056C5" w:rsidRPr="002A5877" w:rsidRDefault="00042A92" w:rsidP="003C79D9">
            <w:pPr>
              <w:spacing w:after="0"/>
              <w:ind w:left="38" w:hanging="4"/>
              <w:rPr>
                <w:rFonts w:asciiTheme="minorHAnsi" w:hAnsiTheme="minorHAnsi" w:cstheme="majorHAnsi"/>
                <w:color w:val="000000" w:themeColor="text1"/>
                <w:sz w:val="20"/>
                <w:szCs w:val="20"/>
                <w:lang w:val="it-IT"/>
              </w:rPr>
            </w:pPr>
            <w:hyperlink r:id="rId42" w:history="1">
              <w:r w:rsidR="001056C5" w:rsidRPr="002A5877">
                <w:rPr>
                  <w:rStyle w:val="Hyperlink"/>
                  <w:rFonts w:asciiTheme="minorHAnsi" w:hAnsiTheme="minorHAnsi" w:cstheme="majorHAnsi"/>
                  <w:color w:val="000000" w:themeColor="text1"/>
                  <w:sz w:val="20"/>
                  <w:szCs w:val="20"/>
                  <w:lang w:val="it-IT"/>
                </w:rPr>
                <w:t>www.leirnergestaltung.com</w:t>
              </w:r>
            </w:hyperlink>
          </w:p>
          <w:p w14:paraId="20FFF564" w14:textId="77777777" w:rsidR="001056C5" w:rsidRPr="002A5877" w:rsidRDefault="00042A92" w:rsidP="003C79D9">
            <w:pPr>
              <w:spacing w:after="0"/>
              <w:ind w:left="38" w:hanging="4"/>
              <w:rPr>
                <w:rFonts w:asciiTheme="minorHAnsi" w:hAnsiTheme="minorHAnsi" w:cstheme="majorHAnsi"/>
                <w:color w:val="000000" w:themeColor="text1"/>
                <w:sz w:val="20"/>
                <w:szCs w:val="20"/>
              </w:rPr>
            </w:pPr>
            <w:hyperlink r:id="rId43" w:history="1">
              <w:r w:rsidR="001056C5" w:rsidRPr="002A5877">
                <w:rPr>
                  <w:rStyle w:val="Hyperlink"/>
                  <w:rFonts w:asciiTheme="minorHAnsi" w:hAnsiTheme="minorHAnsi" w:cstheme="majorHAnsi"/>
                  <w:color w:val="000000" w:themeColor="text1"/>
                  <w:sz w:val="20"/>
                  <w:szCs w:val="20"/>
                </w:rPr>
                <w:t>info@leirnergestaltung.com</w:t>
              </w:r>
            </w:hyperlink>
          </w:p>
        </w:tc>
        <w:tc>
          <w:tcPr>
            <w:tcW w:w="8080" w:type="dxa"/>
          </w:tcPr>
          <w:p w14:paraId="1675C723" w14:textId="2E4F07A8" w:rsidR="001056C5" w:rsidRPr="002A5877" w:rsidRDefault="001056C5" w:rsidP="00701775">
            <w:pPr>
              <w:spacing w:after="0"/>
              <w:rPr>
                <w:rFonts w:asciiTheme="minorHAnsi" w:hAnsiTheme="minorHAnsi" w:cstheme="majorHAnsi"/>
                <w:color w:val="000000" w:themeColor="text1"/>
                <w:sz w:val="20"/>
                <w:szCs w:val="20"/>
              </w:rPr>
            </w:pPr>
            <w:proofErr w:type="spellStart"/>
            <w:r w:rsidRPr="002A5877">
              <w:rPr>
                <w:rFonts w:asciiTheme="minorHAnsi" w:hAnsiTheme="minorHAnsi" w:cstheme="majorHAnsi"/>
                <w:color w:val="000000" w:themeColor="text1"/>
                <w:sz w:val="20"/>
                <w:szCs w:val="20"/>
              </w:rPr>
              <w:t>Lua</w:t>
            </w:r>
            <w:proofErr w:type="spellEnd"/>
            <w:r w:rsidRPr="002A5877">
              <w:rPr>
                <w:rFonts w:asciiTheme="minorHAnsi" w:hAnsiTheme="minorHAnsi" w:cstheme="majorHAnsi"/>
                <w:color w:val="000000" w:themeColor="text1"/>
                <w:sz w:val="20"/>
                <w:szCs w:val="20"/>
              </w:rPr>
              <w:t xml:space="preserve"> </w:t>
            </w:r>
            <w:proofErr w:type="spellStart"/>
            <w:r w:rsidRPr="002A5877">
              <w:rPr>
                <w:rFonts w:asciiTheme="minorHAnsi" w:hAnsiTheme="minorHAnsi" w:cstheme="majorHAnsi"/>
                <w:color w:val="000000" w:themeColor="text1"/>
                <w:sz w:val="20"/>
                <w:szCs w:val="20"/>
              </w:rPr>
              <w:t>Leirner</w:t>
            </w:r>
            <w:proofErr w:type="spellEnd"/>
            <w:r w:rsidRPr="002A5877">
              <w:rPr>
                <w:rFonts w:asciiTheme="minorHAnsi" w:hAnsiTheme="minorHAnsi" w:cstheme="majorHAnsi"/>
                <w:color w:val="000000" w:themeColor="text1"/>
                <w:sz w:val="20"/>
                <w:szCs w:val="20"/>
              </w:rPr>
              <w:t xml:space="preserve"> bietet als</w:t>
            </w:r>
            <w:r w:rsidR="00EF2EB0">
              <w:rPr>
                <w:rStyle w:val="apple-converted-space"/>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schwerhörige</w:t>
            </w:r>
            <w:r w:rsidR="00EF2EB0">
              <w:rPr>
                <w:rStyle w:val="apple-converted-space"/>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Gestalterin und Performerin inklusive Führungen in Gebärdensprache für Museen an. Zudem sensibilisiert sie Museumsteams im Umgang mit</w:t>
            </w:r>
            <w:r w:rsidR="00EF2EB0">
              <w:rPr>
                <w:rStyle w:val="apple-converted-space"/>
              </w:rPr>
              <w:t xml:space="preserve"> </w:t>
            </w:r>
            <w:r w:rsidRPr="002A5877">
              <w:rPr>
                <w:rFonts w:asciiTheme="minorHAnsi" w:hAnsiTheme="minorHAnsi" w:cstheme="majorHAnsi"/>
                <w:color w:val="000000" w:themeColor="text1"/>
                <w:sz w:val="20"/>
                <w:szCs w:val="20"/>
              </w:rPr>
              <w:t>schwerhörigen</w:t>
            </w:r>
            <w:r w:rsidR="00EF2EB0">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und</w:t>
            </w:r>
            <w:r w:rsidR="00EF2EB0">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gehörlosen</w:t>
            </w:r>
            <w:r w:rsidR="00EF2EB0">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Menschen.</w:t>
            </w:r>
          </w:p>
        </w:tc>
      </w:tr>
      <w:tr w:rsidR="001056C5" w:rsidRPr="004F231F" w14:paraId="37CBB3D3" w14:textId="77777777" w:rsidTr="004321E8">
        <w:tc>
          <w:tcPr>
            <w:tcW w:w="2835" w:type="dxa"/>
            <w:vMerge/>
          </w:tcPr>
          <w:p w14:paraId="296DB809"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7139FC0C" w14:textId="77777777" w:rsidR="001056C5" w:rsidRPr="00E7662B" w:rsidRDefault="001056C5" w:rsidP="003C79D9">
            <w:pPr>
              <w:spacing w:after="0"/>
              <w:ind w:left="38"/>
              <w:rPr>
                <w:rFonts w:asciiTheme="minorHAnsi" w:hAnsiTheme="minorHAnsi" w:cstheme="majorHAnsi"/>
                <w:b/>
                <w:color w:val="000000" w:themeColor="text1"/>
                <w:sz w:val="20"/>
                <w:szCs w:val="20"/>
              </w:rPr>
            </w:pPr>
            <w:r w:rsidRPr="00E7662B">
              <w:rPr>
                <w:rFonts w:asciiTheme="minorHAnsi" w:hAnsiTheme="minorHAnsi" w:cstheme="majorHAnsi"/>
                <w:b/>
                <w:color w:val="000000" w:themeColor="text1"/>
                <w:sz w:val="20"/>
                <w:szCs w:val="20"/>
              </w:rPr>
              <w:t>MUX</w:t>
            </w:r>
          </w:p>
          <w:p w14:paraId="58873CD6" w14:textId="77777777" w:rsidR="001056C5" w:rsidRPr="002A5877" w:rsidRDefault="001056C5" w:rsidP="003C79D9">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Verein für Musik und Gebärdensprache </w:t>
            </w:r>
          </w:p>
          <w:p w14:paraId="46293A43" w14:textId="1EB74901" w:rsidR="001056C5" w:rsidRPr="002A5877" w:rsidRDefault="001056C5" w:rsidP="003C79D9">
            <w:pPr>
              <w:spacing w:after="0"/>
              <w:ind w:left="38"/>
              <w:rPr>
                <w:rFonts w:asciiTheme="minorHAnsi" w:hAnsiTheme="minorHAnsi" w:cstheme="majorHAnsi"/>
                <w:color w:val="000000" w:themeColor="text1"/>
                <w:sz w:val="20"/>
                <w:szCs w:val="20"/>
              </w:rPr>
            </w:pPr>
            <w:proofErr w:type="spellStart"/>
            <w:r w:rsidRPr="002A5877">
              <w:rPr>
                <w:rFonts w:asciiTheme="minorHAnsi" w:hAnsiTheme="minorHAnsi" w:cstheme="majorHAnsi"/>
                <w:color w:val="000000" w:themeColor="text1"/>
                <w:sz w:val="20"/>
                <w:szCs w:val="20"/>
              </w:rPr>
              <w:t>Oerlikonerstrasse</w:t>
            </w:r>
            <w:proofErr w:type="spellEnd"/>
            <w:r w:rsidRPr="002A5877">
              <w:rPr>
                <w:rFonts w:asciiTheme="minorHAnsi" w:hAnsiTheme="minorHAnsi" w:cstheme="majorHAnsi"/>
                <w:color w:val="000000" w:themeColor="text1"/>
                <w:sz w:val="20"/>
                <w:szCs w:val="20"/>
              </w:rPr>
              <w:t xml:space="preserve"> 98</w:t>
            </w:r>
            <w:r w:rsidR="00E7662B">
              <w:rPr>
                <w:rFonts w:asciiTheme="minorHAnsi" w:hAnsiTheme="minorHAnsi" w:cstheme="majorHAnsi"/>
                <w:color w:val="000000" w:themeColor="text1"/>
                <w:sz w:val="20"/>
                <w:szCs w:val="20"/>
              </w:rPr>
              <w:br/>
            </w:r>
            <w:r w:rsidRPr="002A5877">
              <w:rPr>
                <w:rFonts w:asciiTheme="minorHAnsi" w:hAnsiTheme="minorHAnsi" w:cstheme="majorHAnsi"/>
                <w:color w:val="000000" w:themeColor="text1"/>
                <w:sz w:val="20"/>
                <w:szCs w:val="20"/>
              </w:rPr>
              <w:t xml:space="preserve">8057 Zürich </w:t>
            </w:r>
          </w:p>
          <w:p w14:paraId="36ACF548" w14:textId="77777777" w:rsidR="001056C5" w:rsidRPr="002A5877" w:rsidRDefault="00042A92" w:rsidP="003C79D9">
            <w:pPr>
              <w:spacing w:after="0"/>
              <w:ind w:left="38"/>
              <w:rPr>
                <w:rFonts w:asciiTheme="minorHAnsi" w:hAnsiTheme="minorHAnsi" w:cstheme="majorHAnsi"/>
                <w:color w:val="000000" w:themeColor="text1"/>
                <w:sz w:val="20"/>
                <w:szCs w:val="20"/>
              </w:rPr>
            </w:pPr>
            <w:hyperlink r:id="rId44" w:history="1">
              <w:r w:rsidR="001056C5" w:rsidRPr="002A5877">
                <w:rPr>
                  <w:rStyle w:val="Hyperlink"/>
                  <w:rFonts w:asciiTheme="minorHAnsi" w:hAnsiTheme="minorHAnsi" w:cstheme="majorHAnsi"/>
                  <w:color w:val="000000" w:themeColor="text1"/>
                  <w:sz w:val="20"/>
                  <w:szCs w:val="20"/>
                </w:rPr>
                <w:t>www.mux3.ch</w:t>
              </w:r>
            </w:hyperlink>
            <w:r w:rsidR="001056C5" w:rsidRPr="002A5877">
              <w:rPr>
                <w:rFonts w:asciiTheme="minorHAnsi" w:hAnsiTheme="minorHAnsi" w:cstheme="majorHAnsi"/>
                <w:color w:val="000000" w:themeColor="text1"/>
                <w:sz w:val="20"/>
                <w:szCs w:val="20"/>
              </w:rPr>
              <w:t xml:space="preserve"> </w:t>
            </w:r>
          </w:p>
          <w:p w14:paraId="5C66D64D" w14:textId="23117587" w:rsidR="001056C5" w:rsidRPr="002A5877" w:rsidRDefault="00042A92" w:rsidP="003C79D9">
            <w:pPr>
              <w:spacing w:after="0"/>
              <w:ind w:left="38"/>
              <w:rPr>
                <w:rFonts w:asciiTheme="minorHAnsi" w:hAnsiTheme="minorHAnsi" w:cstheme="majorHAnsi"/>
                <w:color w:val="000000" w:themeColor="text1"/>
                <w:sz w:val="20"/>
                <w:szCs w:val="20"/>
              </w:rPr>
            </w:pPr>
            <w:hyperlink r:id="rId45" w:history="1">
              <w:r w:rsidR="001056C5" w:rsidRPr="002A5877">
                <w:rPr>
                  <w:rStyle w:val="Hyperlink"/>
                  <w:rFonts w:asciiTheme="minorHAnsi" w:hAnsiTheme="minorHAnsi" w:cstheme="majorHAnsi"/>
                  <w:color w:val="000000" w:themeColor="text1"/>
                  <w:sz w:val="20"/>
                  <w:szCs w:val="20"/>
                </w:rPr>
                <w:t>kontakt@mux3.ch</w:t>
              </w:r>
            </w:hyperlink>
          </w:p>
        </w:tc>
        <w:tc>
          <w:tcPr>
            <w:tcW w:w="8080" w:type="dxa"/>
          </w:tcPr>
          <w:p w14:paraId="70383810" w14:textId="026120CC"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lastRenderedPageBreak/>
              <w:t xml:space="preserve">Der Verein MUX organisiert </w:t>
            </w:r>
            <w:r w:rsidRPr="002A5877">
              <w:rPr>
                <w:rFonts w:asciiTheme="minorHAnsi" w:hAnsiTheme="minorHAnsi" w:cstheme="majorHAnsi"/>
                <w:bCs/>
                <w:color w:val="000000" w:themeColor="text1"/>
                <w:sz w:val="20"/>
                <w:szCs w:val="20"/>
              </w:rPr>
              <w:t xml:space="preserve">den gebärdensprachlichen Zugang zu musikalischen Anlässen. Zu </w:t>
            </w:r>
            <w:r w:rsidR="00EF2EB0">
              <w:rPr>
                <w:rFonts w:asciiTheme="minorHAnsi" w:hAnsiTheme="minorHAnsi" w:cstheme="majorHAnsi"/>
                <w:bCs/>
                <w:color w:val="000000" w:themeColor="text1"/>
                <w:sz w:val="20"/>
                <w:szCs w:val="20"/>
              </w:rPr>
              <w:t>seinem</w:t>
            </w:r>
            <w:r w:rsidR="00EF2EB0" w:rsidRPr="002A5877">
              <w:rPr>
                <w:rFonts w:asciiTheme="minorHAnsi" w:hAnsiTheme="minorHAnsi" w:cstheme="majorHAnsi"/>
                <w:bCs/>
                <w:color w:val="000000" w:themeColor="text1"/>
                <w:sz w:val="20"/>
                <w:szCs w:val="20"/>
              </w:rPr>
              <w:t xml:space="preserve"> </w:t>
            </w:r>
            <w:r w:rsidRPr="002A5877">
              <w:rPr>
                <w:rFonts w:asciiTheme="minorHAnsi" w:hAnsiTheme="minorHAnsi" w:cstheme="majorHAnsi"/>
                <w:bCs/>
                <w:color w:val="000000" w:themeColor="text1"/>
                <w:sz w:val="20"/>
                <w:szCs w:val="20"/>
              </w:rPr>
              <w:t xml:space="preserve">Leistungsumfang zählt MUX die Koordination von Terminen, die Bewerbung der Anlässe und den Support von Dolmetschenden. </w:t>
            </w:r>
            <w:r w:rsidR="00EF2EB0">
              <w:rPr>
                <w:rFonts w:asciiTheme="minorHAnsi" w:hAnsiTheme="minorHAnsi" w:cstheme="majorHAnsi"/>
                <w:bCs/>
                <w:color w:val="000000" w:themeColor="text1"/>
                <w:sz w:val="20"/>
                <w:szCs w:val="20"/>
              </w:rPr>
              <w:t>MUX</w:t>
            </w:r>
            <w:r w:rsidRPr="002A5877">
              <w:rPr>
                <w:rFonts w:asciiTheme="minorHAnsi" w:hAnsiTheme="minorHAnsi" w:cstheme="majorHAnsi"/>
                <w:bCs/>
                <w:color w:val="000000" w:themeColor="text1"/>
                <w:sz w:val="20"/>
                <w:szCs w:val="20"/>
              </w:rPr>
              <w:t xml:space="preserve"> sorg</w:t>
            </w:r>
            <w:r w:rsidR="00EF2EB0">
              <w:rPr>
                <w:rFonts w:asciiTheme="minorHAnsi" w:hAnsiTheme="minorHAnsi" w:cstheme="majorHAnsi"/>
                <w:bCs/>
                <w:color w:val="000000" w:themeColor="text1"/>
                <w:sz w:val="20"/>
                <w:szCs w:val="20"/>
              </w:rPr>
              <w:t>t</w:t>
            </w:r>
            <w:r w:rsidRPr="002A5877">
              <w:rPr>
                <w:rFonts w:asciiTheme="minorHAnsi" w:hAnsiTheme="minorHAnsi" w:cstheme="majorHAnsi"/>
                <w:bCs/>
                <w:color w:val="000000" w:themeColor="text1"/>
                <w:sz w:val="20"/>
                <w:szCs w:val="20"/>
              </w:rPr>
              <w:t xml:space="preserve"> dafür, dass die Informationen zum musikalischen Anlass in schriftlicher und gebärdensprachlicher Form erhältlich sind. </w:t>
            </w:r>
            <w:r w:rsidRPr="002A5877">
              <w:rPr>
                <w:rFonts w:asciiTheme="minorHAnsi" w:hAnsiTheme="minorHAnsi" w:cstheme="majorHAnsi"/>
                <w:color w:val="000000" w:themeColor="text1"/>
                <w:sz w:val="20"/>
                <w:szCs w:val="20"/>
              </w:rPr>
              <w:t xml:space="preserve">Zum Ziel </w:t>
            </w:r>
            <w:r w:rsidRPr="002A5877">
              <w:rPr>
                <w:rFonts w:asciiTheme="minorHAnsi" w:hAnsiTheme="minorHAnsi" w:cstheme="majorHAnsi"/>
                <w:color w:val="000000" w:themeColor="text1"/>
                <w:sz w:val="20"/>
                <w:szCs w:val="20"/>
              </w:rPr>
              <w:lastRenderedPageBreak/>
              <w:t>von MUX gehört auch die langfristige Sicherstellung und die Etablierung des Bereichs der Musikübersetzung.</w:t>
            </w:r>
          </w:p>
        </w:tc>
      </w:tr>
      <w:tr w:rsidR="001056C5" w:rsidRPr="004F231F" w14:paraId="38D3A2E5" w14:textId="77777777" w:rsidTr="004321E8">
        <w:tc>
          <w:tcPr>
            <w:tcW w:w="2835" w:type="dxa"/>
            <w:vMerge/>
          </w:tcPr>
          <w:p w14:paraId="1CBE82CA"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53AC50C1" w14:textId="77777777" w:rsidR="001056C5" w:rsidRPr="00E7662B" w:rsidRDefault="001056C5" w:rsidP="00494A9E">
            <w:pPr>
              <w:spacing w:after="0"/>
              <w:ind w:left="38"/>
              <w:rPr>
                <w:rFonts w:asciiTheme="minorHAnsi" w:hAnsiTheme="minorHAnsi" w:cstheme="majorHAnsi"/>
                <w:b/>
                <w:color w:val="000000" w:themeColor="text1"/>
                <w:sz w:val="20"/>
                <w:szCs w:val="20"/>
              </w:rPr>
            </w:pPr>
            <w:r w:rsidRPr="00E7662B">
              <w:rPr>
                <w:rFonts w:asciiTheme="minorHAnsi" w:hAnsiTheme="minorHAnsi" w:cstheme="majorHAnsi"/>
                <w:b/>
                <w:color w:val="000000" w:themeColor="text1"/>
                <w:sz w:val="20"/>
                <w:szCs w:val="20"/>
              </w:rPr>
              <w:t>Netzwerk Gebärdensprachdolmetschen</w:t>
            </w:r>
          </w:p>
          <w:p w14:paraId="14A2DFFF" w14:textId="77777777" w:rsidR="001056C5" w:rsidRPr="002A5877" w:rsidRDefault="00042A92" w:rsidP="00494A9E">
            <w:pPr>
              <w:spacing w:after="0"/>
              <w:ind w:left="38"/>
              <w:rPr>
                <w:rFonts w:asciiTheme="minorHAnsi" w:hAnsiTheme="minorHAnsi" w:cstheme="majorHAnsi"/>
                <w:color w:val="000000" w:themeColor="text1"/>
                <w:sz w:val="20"/>
                <w:szCs w:val="20"/>
              </w:rPr>
            </w:pPr>
            <w:hyperlink r:id="rId46" w:history="1">
              <w:r w:rsidR="001056C5" w:rsidRPr="002A5877">
                <w:rPr>
                  <w:rStyle w:val="Hyperlink"/>
                  <w:rFonts w:asciiTheme="minorHAnsi" w:hAnsiTheme="minorHAnsi" w:cstheme="majorHAnsi"/>
                  <w:color w:val="000000" w:themeColor="text1"/>
                  <w:sz w:val="20"/>
                  <w:szCs w:val="20"/>
                </w:rPr>
                <w:t>www.netzwerk-gsd.ch</w:t>
              </w:r>
            </w:hyperlink>
            <w:r w:rsidR="001056C5" w:rsidRPr="002A5877">
              <w:rPr>
                <w:rFonts w:asciiTheme="minorHAnsi" w:hAnsiTheme="minorHAnsi" w:cstheme="majorHAnsi"/>
                <w:color w:val="000000" w:themeColor="text1"/>
                <w:sz w:val="20"/>
                <w:szCs w:val="20"/>
              </w:rPr>
              <w:t xml:space="preserve"> </w:t>
            </w:r>
          </w:p>
          <w:p w14:paraId="485538CD" w14:textId="77777777" w:rsidR="00E37C9D" w:rsidRDefault="001056C5" w:rsidP="00494A9E">
            <w:pPr>
              <w:spacing w:after="0"/>
              <w:ind w:left="38"/>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 xml:space="preserve">Johanna </w:t>
            </w:r>
            <w:proofErr w:type="spellStart"/>
            <w:r w:rsidRPr="002A5877">
              <w:rPr>
                <w:rFonts w:asciiTheme="minorHAnsi" w:hAnsiTheme="minorHAnsi" w:cstheme="majorHAnsi"/>
                <w:color w:val="000000" w:themeColor="text1"/>
                <w:sz w:val="20"/>
                <w:szCs w:val="20"/>
                <w:lang w:val="it-IT"/>
              </w:rPr>
              <w:t>Wüthrich</w:t>
            </w:r>
            <w:proofErr w:type="spellEnd"/>
          </w:p>
          <w:p w14:paraId="761D07B7" w14:textId="77777777" w:rsidR="00E37C9D" w:rsidRDefault="00042A92" w:rsidP="00494A9E">
            <w:pPr>
              <w:spacing w:after="0"/>
              <w:ind w:left="38"/>
              <w:rPr>
                <w:rStyle w:val="Hyperlink"/>
                <w:rFonts w:asciiTheme="minorHAnsi" w:hAnsiTheme="minorHAnsi" w:cstheme="majorHAnsi"/>
                <w:color w:val="000000" w:themeColor="text1"/>
                <w:sz w:val="20"/>
                <w:szCs w:val="20"/>
                <w:lang w:val="it-IT"/>
              </w:rPr>
            </w:pPr>
            <w:hyperlink r:id="rId47" w:history="1">
              <w:r w:rsidR="001056C5" w:rsidRPr="002A5877">
                <w:rPr>
                  <w:rStyle w:val="Hyperlink"/>
                  <w:rFonts w:asciiTheme="minorHAnsi" w:hAnsiTheme="minorHAnsi" w:cstheme="majorHAnsi"/>
                  <w:color w:val="000000" w:themeColor="text1"/>
                  <w:sz w:val="20"/>
                  <w:szCs w:val="20"/>
                  <w:lang w:val="it-IT"/>
                </w:rPr>
                <w:t>wuethrich@netzwerk-gsd.ch</w:t>
              </w:r>
            </w:hyperlink>
          </w:p>
          <w:p w14:paraId="76900489" w14:textId="5C1BCE99" w:rsidR="001056C5" w:rsidRPr="002A5877" w:rsidRDefault="001056C5" w:rsidP="00494A9E">
            <w:pPr>
              <w:spacing w:after="0"/>
              <w:ind w:left="38"/>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079 389 30 27</w:t>
            </w:r>
          </w:p>
          <w:p w14:paraId="31D19F25" w14:textId="77777777" w:rsidR="00E37C9D" w:rsidRDefault="001056C5" w:rsidP="00494A9E">
            <w:pPr>
              <w:spacing w:after="0"/>
              <w:ind w:left="38"/>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 xml:space="preserve">Celina </w:t>
            </w:r>
            <w:proofErr w:type="spellStart"/>
            <w:r w:rsidRPr="002A5877">
              <w:rPr>
                <w:rFonts w:asciiTheme="minorHAnsi" w:hAnsiTheme="minorHAnsi" w:cstheme="majorHAnsi"/>
                <w:color w:val="000000" w:themeColor="text1"/>
                <w:sz w:val="20"/>
                <w:szCs w:val="20"/>
                <w:lang w:val="it-IT"/>
              </w:rPr>
              <w:t>Thiemeyer</w:t>
            </w:r>
            <w:proofErr w:type="spellEnd"/>
          </w:p>
          <w:p w14:paraId="2E20E360" w14:textId="77777777" w:rsidR="00E37C9D" w:rsidRDefault="00042A92" w:rsidP="00494A9E">
            <w:pPr>
              <w:spacing w:after="0"/>
              <w:ind w:left="38"/>
              <w:rPr>
                <w:rStyle w:val="Hyperlink"/>
                <w:rFonts w:asciiTheme="minorHAnsi" w:hAnsiTheme="minorHAnsi" w:cstheme="majorHAnsi"/>
                <w:color w:val="000000" w:themeColor="text1"/>
                <w:sz w:val="20"/>
                <w:szCs w:val="20"/>
                <w:lang w:val="it-IT"/>
              </w:rPr>
            </w:pPr>
            <w:hyperlink r:id="rId48" w:history="1">
              <w:r w:rsidR="001056C5" w:rsidRPr="002A5877">
                <w:rPr>
                  <w:rStyle w:val="Hyperlink"/>
                  <w:rFonts w:asciiTheme="minorHAnsi" w:hAnsiTheme="minorHAnsi" w:cstheme="majorHAnsi"/>
                  <w:color w:val="000000" w:themeColor="text1"/>
                  <w:sz w:val="20"/>
                  <w:szCs w:val="20"/>
                  <w:lang w:val="it-IT"/>
                </w:rPr>
                <w:t>thiemeyer@netzwerk-gsd.ch</w:t>
              </w:r>
            </w:hyperlink>
          </w:p>
          <w:p w14:paraId="0233A1A5" w14:textId="589E04D6" w:rsidR="001056C5" w:rsidRPr="00E7662B" w:rsidRDefault="001056C5" w:rsidP="00494A9E">
            <w:pPr>
              <w:spacing w:after="0"/>
              <w:ind w:left="38"/>
              <w:rPr>
                <w:rFonts w:asciiTheme="minorHAnsi" w:hAnsiTheme="minorHAnsi" w:cstheme="majorHAnsi"/>
                <w:color w:val="000000" w:themeColor="text1"/>
                <w:sz w:val="20"/>
                <w:szCs w:val="20"/>
                <w:lang w:val="it-IT"/>
              </w:rPr>
            </w:pPr>
            <w:r w:rsidRPr="00E7662B">
              <w:rPr>
                <w:rFonts w:asciiTheme="minorHAnsi" w:hAnsiTheme="minorHAnsi" w:cstheme="majorHAnsi"/>
                <w:color w:val="000000" w:themeColor="text1"/>
                <w:sz w:val="20"/>
                <w:szCs w:val="20"/>
                <w:lang w:val="it-IT"/>
              </w:rPr>
              <w:t>078 301 29 55</w:t>
            </w:r>
          </w:p>
        </w:tc>
        <w:tc>
          <w:tcPr>
            <w:tcW w:w="8080" w:type="dxa"/>
          </w:tcPr>
          <w:p w14:paraId="11CCF403" w14:textId="65D7F8FE" w:rsidR="001056C5" w:rsidRPr="002A5877" w:rsidRDefault="003C79D9" w:rsidP="00701775">
            <w:pPr>
              <w:spacing w:after="0"/>
              <w:rPr>
                <w:rFonts w:asciiTheme="minorHAnsi" w:hAnsiTheme="minorHAnsi" w:cstheme="majorHAnsi"/>
                <w:sz w:val="20"/>
                <w:szCs w:val="20"/>
              </w:rPr>
            </w:pPr>
            <w:r>
              <w:rPr>
                <w:rFonts w:asciiTheme="minorHAnsi" w:hAnsiTheme="minorHAnsi" w:cstheme="majorHAnsi"/>
                <w:bCs/>
                <w:color w:val="000000" w:themeColor="text1"/>
                <w:sz w:val="20"/>
                <w:szCs w:val="20"/>
              </w:rPr>
              <w:t xml:space="preserve">Das Netzwerk Gebärdensprachdolmetschen bietet die </w:t>
            </w:r>
            <w:r w:rsidR="001056C5" w:rsidRPr="002A5877">
              <w:rPr>
                <w:rFonts w:asciiTheme="minorHAnsi" w:hAnsiTheme="minorHAnsi" w:cstheme="majorHAnsi"/>
                <w:bCs/>
                <w:color w:val="000000" w:themeColor="text1"/>
                <w:sz w:val="20"/>
                <w:szCs w:val="20"/>
              </w:rPr>
              <w:t>Verdolmetschung von deutscher, schweizerdeutscher und englischer Lautsprache in Deutschschweizer Gebärdensprache und umgekehrt</w:t>
            </w:r>
            <w:r>
              <w:rPr>
                <w:rFonts w:asciiTheme="minorHAnsi" w:hAnsiTheme="minorHAnsi" w:cstheme="majorHAnsi"/>
                <w:bCs/>
                <w:color w:val="000000" w:themeColor="text1"/>
                <w:sz w:val="20"/>
                <w:szCs w:val="20"/>
              </w:rPr>
              <w:t xml:space="preserve"> an</w:t>
            </w:r>
            <w:r w:rsidR="001056C5" w:rsidRPr="002A5877">
              <w:rPr>
                <w:rFonts w:asciiTheme="minorHAnsi" w:hAnsiTheme="minorHAnsi" w:cstheme="majorHAnsi"/>
                <w:bCs/>
                <w:color w:val="000000" w:themeColor="text1"/>
                <w:sz w:val="20"/>
                <w:szCs w:val="20"/>
              </w:rPr>
              <w:t xml:space="preserve">. </w:t>
            </w:r>
            <w:r w:rsidR="001056C5" w:rsidRPr="002A5877">
              <w:rPr>
                <w:rFonts w:asciiTheme="minorHAnsi" w:hAnsiTheme="minorHAnsi" w:cstheme="majorHAnsi"/>
                <w:color w:val="000000"/>
                <w:sz w:val="20"/>
                <w:szCs w:val="20"/>
              </w:rPr>
              <w:t>Das</w:t>
            </w:r>
            <w:r w:rsidR="00EF2EB0">
              <w:rPr>
                <w:rStyle w:val="apple-converted-space"/>
                <w:rFonts w:asciiTheme="minorHAnsi" w:hAnsiTheme="minorHAnsi" w:cstheme="majorHAnsi"/>
                <w:color w:val="000000"/>
                <w:sz w:val="20"/>
                <w:szCs w:val="20"/>
              </w:rPr>
              <w:t xml:space="preserve"> </w:t>
            </w:r>
            <w:r w:rsidR="001056C5" w:rsidRPr="002A5877">
              <w:rPr>
                <w:rFonts w:asciiTheme="minorHAnsi" w:hAnsiTheme="minorHAnsi" w:cstheme="majorHAnsi"/>
                <w:color w:val="000000"/>
                <w:sz w:val="20"/>
                <w:szCs w:val="20"/>
              </w:rPr>
              <w:t>Netzwerk Gebärdensprache verdolmetscht</w:t>
            </w:r>
            <w:r w:rsidR="00EF2EB0">
              <w:rPr>
                <w:rStyle w:val="apple-converted-space"/>
                <w:rFonts w:asciiTheme="minorHAnsi" w:hAnsiTheme="minorHAnsi" w:cstheme="majorHAnsi"/>
                <w:color w:val="000000"/>
                <w:sz w:val="20"/>
                <w:szCs w:val="20"/>
              </w:rPr>
              <w:t xml:space="preserve"> </w:t>
            </w:r>
            <w:r w:rsidR="001056C5" w:rsidRPr="002A5877">
              <w:rPr>
                <w:rFonts w:asciiTheme="minorHAnsi" w:hAnsiTheme="minorHAnsi" w:cstheme="majorHAnsi"/>
                <w:color w:val="000000"/>
                <w:sz w:val="20"/>
                <w:szCs w:val="20"/>
              </w:rPr>
              <w:t>kulturelle Veranstaltungen, Behördengänge, Aus- und Weiterbildungen und Gespräche am Arbeitsplatz</w:t>
            </w:r>
          </w:p>
          <w:p w14:paraId="7EB9CBFD" w14:textId="77777777" w:rsidR="001056C5" w:rsidRPr="002A5877" w:rsidRDefault="001056C5" w:rsidP="00701775">
            <w:pPr>
              <w:spacing w:after="0"/>
              <w:rPr>
                <w:rFonts w:asciiTheme="minorHAnsi" w:hAnsiTheme="minorHAnsi" w:cstheme="majorHAnsi"/>
                <w:bCs/>
                <w:color w:val="000000" w:themeColor="text1"/>
                <w:sz w:val="20"/>
                <w:szCs w:val="20"/>
              </w:rPr>
            </w:pPr>
          </w:p>
        </w:tc>
      </w:tr>
      <w:tr w:rsidR="001056C5" w:rsidRPr="004F231F" w14:paraId="0A2D2A98" w14:textId="77777777" w:rsidTr="004321E8">
        <w:trPr>
          <w:trHeight w:val="793"/>
        </w:trPr>
        <w:tc>
          <w:tcPr>
            <w:tcW w:w="2835" w:type="dxa"/>
            <w:vMerge/>
          </w:tcPr>
          <w:p w14:paraId="2A1CF9F1"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34AD68B8" w14:textId="77777777" w:rsidR="001056C5" w:rsidRPr="00EF2EB0" w:rsidRDefault="001056C5" w:rsidP="00494A9E">
            <w:pPr>
              <w:spacing w:after="0"/>
              <w:ind w:left="38"/>
              <w:rPr>
                <w:rFonts w:asciiTheme="minorHAnsi" w:hAnsiTheme="minorHAnsi" w:cstheme="majorHAnsi"/>
                <w:b/>
                <w:color w:val="000000" w:themeColor="text1"/>
                <w:sz w:val="20"/>
                <w:szCs w:val="20"/>
              </w:rPr>
            </w:pPr>
            <w:proofErr w:type="spellStart"/>
            <w:r w:rsidRPr="00EF2EB0">
              <w:rPr>
                <w:rFonts w:asciiTheme="minorHAnsi" w:hAnsiTheme="minorHAnsi" w:cstheme="majorHAnsi"/>
                <w:b/>
                <w:color w:val="000000" w:themeColor="text1"/>
                <w:sz w:val="20"/>
                <w:szCs w:val="20"/>
              </w:rPr>
              <w:t>Procom</w:t>
            </w:r>
            <w:proofErr w:type="spellEnd"/>
            <w:r w:rsidRPr="00EF2EB0">
              <w:rPr>
                <w:rFonts w:asciiTheme="minorHAnsi" w:hAnsiTheme="minorHAnsi" w:cstheme="majorHAnsi"/>
                <w:b/>
                <w:color w:val="000000" w:themeColor="text1"/>
                <w:sz w:val="20"/>
                <w:szCs w:val="20"/>
              </w:rPr>
              <w:t xml:space="preserve"> Dolmetsch-Vermittlung</w:t>
            </w:r>
          </w:p>
          <w:p w14:paraId="76F4461E" w14:textId="77777777" w:rsidR="00E37C9D" w:rsidRDefault="001056C5" w:rsidP="00494A9E">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Tannwaldstrasse 2</w:t>
            </w:r>
          </w:p>
          <w:p w14:paraId="722636BF" w14:textId="00A7D13B" w:rsidR="001056C5" w:rsidRPr="002A5877" w:rsidRDefault="001056C5" w:rsidP="00494A9E">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4600 Olten</w:t>
            </w:r>
          </w:p>
          <w:p w14:paraId="3F0F1F9E" w14:textId="77777777" w:rsidR="001056C5" w:rsidRPr="002A5877" w:rsidRDefault="00042A92" w:rsidP="00494A9E">
            <w:pPr>
              <w:spacing w:after="0"/>
              <w:ind w:left="38"/>
              <w:rPr>
                <w:rStyle w:val="Hyperlink"/>
                <w:rFonts w:asciiTheme="minorHAnsi" w:hAnsiTheme="minorHAnsi" w:cstheme="majorHAnsi"/>
                <w:color w:val="000000" w:themeColor="text1"/>
                <w:sz w:val="20"/>
                <w:szCs w:val="20"/>
              </w:rPr>
            </w:pPr>
            <w:hyperlink r:id="rId49" w:history="1">
              <w:r w:rsidR="001056C5" w:rsidRPr="002A5877">
                <w:rPr>
                  <w:rStyle w:val="Hyperlink"/>
                  <w:rFonts w:asciiTheme="minorHAnsi" w:hAnsiTheme="minorHAnsi" w:cstheme="majorHAnsi"/>
                  <w:color w:val="000000" w:themeColor="text1"/>
                  <w:sz w:val="20"/>
                  <w:szCs w:val="20"/>
                </w:rPr>
                <w:t>www.procom-deaf.ch</w:t>
              </w:r>
            </w:hyperlink>
          </w:p>
          <w:p w14:paraId="423CCF55" w14:textId="77777777" w:rsidR="001056C5" w:rsidRPr="002A5877" w:rsidRDefault="00042A92" w:rsidP="00494A9E">
            <w:pPr>
              <w:spacing w:after="0"/>
              <w:ind w:left="38"/>
              <w:rPr>
                <w:rFonts w:asciiTheme="minorHAnsi" w:hAnsiTheme="minorHAnsi" w:cstheme="majorHAnsi"/>
                <w:color w:val="000000" w:themeColor="text1"/>
                <w:sz w:val="20"/>
                <w:szCs w:val="20"/>
                <w:lang w:val="it-IT"/>
              </w:rPr>
            </w:pPr>
            <w:hyperlink r:id="rId50" w:history="1">
              <w:r w:rsidR="001056C5" w:rsidRPr="002A5877">
                <w:rPr>
                  <w:rStyle w:val="Hyperlink"/>
                  <w:rFonts w:asciiTheme="minorHAnsi" w:hAnsiTheme="minorHAnsi" w:cstheme="majorHAnsi"/>
                  <w:color w:val="000000" w:themeColor="text1"/>
                  <w:sz w:val="20"/>
                  <w:szCs w:val="20"/>
                  <w:lang w:val="it-IT"/>
                </w:rPr>
                <w:t>dolmetschen@procom-deaf.ch</w:t>
              </w:r>
            </w:hyperlink>
          </w:p>
          <w:p w14:paraId="31EACF0A" w14:textId="77777777" w:rsidR="001056C5" w:rsidRPr="002A5877" w:rsidRDefault="001056C5" w:rsidP="00494A9E">
            <w:pPr>
              <w:spacing w:after="0"/>
              <w:ind w:left="38"/>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055 246 58 00</w:t>
            </w:r>
          </w:p>
        </w:tc>
        <w:tc>
          <w:tcPr>
            <w:tcW w:w="8080" w:type="dxa"/>
          </w:tcPr>
          <w:p w14:paraId="18158056" w14:textId="77777777" w:rsidR="001056C5" w:rsidRPr="002A5877" w:rsidRDefault="001056C5" w:rsidP="00701775">
            <w:pPr>
              <w:spacing w:after="0"/>
              <w:rPr>
                <w:rFonts w:asciiTheme="minorHAnsi" w:hAnsiTheme="minorHAnsi" w:cstheme="majorHAnsi"/>
                <w:color w:val="000000" w:themeColor="text1"/>
                <w:sz w:val="20"/>
                <w:szCs w:val="20"/>
              </w:rPr>
            </w:pPr>
            <w:proofErr w:type="spellStart"/>
            <w:r w:rsidRPr="002A5877">
              <w:rPr>
                <w:rFonts w:asciiTheme="minorHAnsi" w:hAnsiTheme="minorHAnsi" w:cstheme="majorHAnsi"/>
                <w:color w:val="000000" w:themeColor="text1"/>
                <w:sz w:val="20"/>
                <w:szCs w:val="20"/>
              </w:rPr>
              <w:t>Procom</w:t>
            </w:r>
            <w:proofErr w:type="spellEnd"/>
            <w:r w:rsidRPr="002A5877">
              <w:rPr>
                <w:rFonts w:asciiTheme="minorHAnsi" w:hAnsiTheme="minorHAnsi" w:cstheme="majorHAnsi"/>
                <w:color w:val="000000" w:themeColor="text1"/>
                <w:sz w:val="20"/>
                <w:szCs w:val="20"/>
              </w:rPr>
              <w:t xml:space="preserve"> bietet </w:t>
            </w:r>
            <w:proofErr w:type="spellStart"/>
            <w:r w:rsidRPr="002A5877">
              <w:rPr>
                <w:rFonts w:asciiTheme="minorHAnsi" w:hAnsiTheme="minorHAnsi" w:cstheme="majorHAnsi"/>
                <w:color w:val="000000" w:themeColor="text1"/>
                <w:sz w:val="20"/>
                <w:szCs w:val="20"/>
              </w:rPr>
              <w:t>Dolmetschdienste</w:t>
            </w:r>
            <w:proofErr w:type="spellEnd"/>
            <w:r w:rsidRPr="002A5877">
              <w:rPr>
                <w:rFonts w:asciiTheme="minorHAnsi" w:hAnsiTheme="minorHAnsi" w:cstheme="majorHAnsi"/>
                <w:color w:val="000000" w:themeColor="text1"/>
                <w:sz w:val="20"/>
                <w:szCs w:val="20"/>
              </w:rPr>
              <w:t xml:space="preserve"> in Gebärdensprache sowie Text- und Video-Vermittlung in der ganzen Schweiz an. </w:t>
            </w:r>
          </w:p>
          <w:p w14:paraId="0BE92495" w14:textId="77777777" w:rsidR="001056C5" w:rsidRPr="002A5877" w:rsidRDefault="001056C5" w:rsidP="00701775">
            <w:pPr>
              <w:spacing w:after="0"/>
              <w:rPr>
                <w:rFonts w:asciiTheme="minorHAnsi" w:hAnsiTheme="minorHAnsi" w:cstheme="majorHAnsi"/>
                <w:color w:val="000000" w:themeColor="text1"/>
                <w:sz w:val="20"/>
                <w:szCs w:val="20"/>
              </w:rPr>
            </w:pPr>
          </w:p>
        </w:tc>
      </w:tr>
      <w:tr w:rsidR="001056C5" w:rsidRPr="004F231F" w14:paraId="7C7D1169" w14:textId="77777777" w:rsidTr="004321E8">
        <w:tc>
          <w:tcPr>
            <w:tcW w:w="2835" w:type="dxa"/>
            <w:vMerge w:val="restart"/>
          </w:tcPr>
          <w:p w14:paraId="01C7C11F" w14:textId="77777777" w:rsidR="001056C5" w:rsidRPr="00E7662B" w:rsidRDefault="001056C5" w:rsidP="00701775">
            <w:pPr>
              <w:spacing w:after="0"/>
              <w:rPr>
                <w:rFonts w:asciiTheme="minorHAnsi" w:hAnsiTheme="minorHAnsi" w:cstheme="majorHAnsi"/>
                <w:b/>
                <w:color w:val="000000" w:themeColor="text1"/>
                <w:sz w:val="24"/>
                <w:szCs w:val="24"/>
              </w:rPr>
            </w:pPr>
            <w:r w:rsidRPr="00E7662B">
              <w:rPr>
                <w:rFonts w:asciiTheme="minorHAnsi" w:hAnsiTheme="minorHAnsi" w:cstheme="majorHAnsi"/>
                <w:b/>
                <w:color w:val="000000" w:themeColor="text1"/>
                <w:sz w:val="24"/>
                <w:szCs w:val="24"/>
              </w:rPr>
              <w:t>Kommunikation</w:t>
            </w:r>
          </w:p>
          <w:p w14:paraId="674862B4"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5EFF862E" w14:textId="77777777" w:rsidR="001056C5" w:rsidRPr="00E7662B" w:rsidRDefault="001056C5" w:rsidP="001309ED">
            <w:pPr>
              <w:spacing w:after="0"/>
              <w:ind w:left="38"/>
              <w:rPr>
                <w:rFonts w:asciiTheme="minorHAnsi" w:hAnsiTheme="minorHAnsi" w:cstheme="majorHAnsi"/>
                <w:b/>
                <w:color w:val="000000" w:themeColor="text1"/>
                <w:sz w:val="20"/>
                <w:szCs w:val="20"/>
                <w:lang w:val="en-US"/>
              </w:rPr>
            </w:pPr>
            <w:r w:rsidRPr="00E7662B">
              <w:rPr>
                <w:rFonts w:asciiTheme="minorHAnsi" w:hAnsiTheme="minorHAnsi" w:cstheme="majorHAnsi"/>
                <w:b/>
                <w:color w:val="000000" w:themeColor="text1"/>
                <w:sz w:val="20"/>
                <w:szCs w:val="20"/>
                <w:lang w:val="en-US"/>
              </w:rPr>
              <w:t>Access for all</w:t>
            </w:r>
          </w:p>
          <w:p w14:paraId="1053B159" w14:textId="77777777" w:rsidR="00E37C9D" w:rsidRDefault="001056C5" w:rsidP="001309ED">
            <w:pPr>
              <w:spacing w:after="0"/>
              <w:ind w:left="38"/>
              <w:rPr>
                <w:rFonts w:asciiTheme="minorHAnsi" w:hAnsiTheme="minorHAnsi" w:cstheme="majorHAnsi"/>
                <w:color w:val="000000" w:themeColor="text1"/>
                <w:sz w:val="20"/>
                <w:szCs w:val="20"/>
                <w:lang w:val="en-US"/>
              </w:rPr>
            </w:pPr>
            <w:proofErr w:type="spellStart"/>
            <w:r w:rsidRPr="002A5877">
              <w:rPr>
                <w:rFonts w:asciiTheme="minorHAnsi" w:hAnsiTheme="minorHAnsi" w:cstheme="majorHAnsi"/>
                <w:color w:val="000000" w:themeColor="text1"/>
                <w:sz w:val="20"/>
                <w:szCs w:val="20"/>
                <w:lang w:val="en-US"/>
              </w:rPr>
              <w:t>Friedheimstrasse</w:t>
            </w:r>
            <w:proofErr w:type="spellEnd"/>
            <w:r w:rsidRPr="002A5877">
              <w:rPr>
                <w:rFonts w:asciiTheme="minorHAnsi" w:hAnsiTheme="minorHAnsi" w:cstheme="majorHAnsi"/>
                <w:color w:val="000000" w:themeColor="text1"/>
                <w:sz w:val="20"/>
                <w:szCs w:val="20"/>
                <w:lang w:val="en-US"/>
              </w:rPr>
              <w:t xml:space="preserve"> 8</w:t>
            </w:r>
          </w:p>
          <w:p w14:paraId="1B151517" w14:textId="7C9EE641" w:rsidR="001056C5" w:rsidRPr="002A5877" w:rsidRDefault="001056C5" w:rsidP="001309ED">
            <w:pPr>
              <w:spacing w:after="0"/>
              <w:ind w:left="38"/>
              <w:rPr>
                <w:rFonts w:asciiTheme="minorHAnsi" w:hAnsiTheme="minorHAnsi" w:cstheme="majorHAnsi"/>
                <w:color w:val="000000" w:themeColor="text1"/>
                <w:sz w:val="20"/>
                <w:szCs w:val="20"/>
                <w:lang w:val="en-US"/>
              </w:rPr>
            </w:pPr>
            <w:r w:rsidRPr="002A5877">
              <w:rPr>
                <w:rFonts w:asciiTheme="minorHAnsi" w:hAnsiTheme="minorHAnsi" w:cstheme="majorHAnsi"/>
                <w:color w:val="000000" w:themeColor="text1"/>
                <w:sz w:val="20"/>
                <w:szCs w:val="20"/>
                <w:lang w:val="en-US"/>
              </w:rPr>
              <w:t>8057 Zürich</w:t>
            </w:r>
          </w:p>
          <w:p w14:paraId="12D6C5B6" w14:textId="37755746" w:rsidR="001056C5" w:rsidRPr="00663EF3" w:rsidRDefault="00042A92" w:rsidP="001309ED">
            <w:pPr>
              <w:spacing w:after="0"/>
              <w:ind w:left="38"/>
              <w:rPr>
                <w:rStyle w:val="Hyperlink"/>
                <w:rFonts w:asciiTheme="minorHAnsi" w:hAnsiTheme="minorHAnsi" w:cstheme="majorHAnsi"/>
                <w:color w:val="auto"/>
                <w:sz w:val="20"/>
                <w:szCs w:val="20"/>
                <w:lang w:val="en-US"/>
              </w:rPr>
            </w:pPr>
            <w:hyperlink r:id="rId51" w:history="1">
              <w:r w:rsidR="00663EF3" w:rsidRPr="00663EF3">
                <w:rPr>
                  <w:rStyle w:val="Hyperlink"/>
                  <w:rFonts w:asciiTheme="minorHAnsi" w:hAnsiTheme="minorHAnsi" w:cstheme="majorHAnsi"/>
                  <w:color w:val="auto"/>
                  <w:sz w:val="20"/>
                  <w:szCs w:val="20"/>
                  <w:lang w:val="en-US"/>
                </w:rPr>
                <w:t>www.access-for-all.ch</w:t>
              </w:r>
            </w:hyperlink>
          </w:p>
          <w:p w14:paraId="412C6B58" w14:textId="77777777" w:rsidR="00E37C9D" w:rsidRDefault="00E7662B" w:rsidP="001309ED">
            <w:pPr>
              <w:spacing w:after="0"/>
              <w:ind w:left="38"/>
              <w:rPr>
                <w:rFonts w:asciiTheme="minorHAnsi" w:hAnsiTheme="minorHAnsi" w:cstheme="majorHAnsi"/>
                <w:color w:val="000000" w:themeColor="text1"/>
                <w:sz w:val="20"/>
                <w:szCs w:val="20"/>
                <w:lang w:val="en-US"/>
              </w:rPr>
            </w:pPr>
            <w:r w:rsidRPr="00E7662B">
              <w:rPr>
                <w:rFonts w:asciiTheme="minorHAnsi" w:hAnsiTheme="minorHAnsi" w:cstheme="majorHAnsi"/>
                <w:color w:val="000000" w:themeColor="text1"/>
                <w:sz w:val="20"/>
                <w:szCs w:val="20"/>
                <w:lang w:val="en-US"/>
              </w:rPr>
              <w:t xml:space="preserve">Andreas </w:t>
            </w:r>
            <w:proofErr w:type="spellStart"/>
            <w:r w:rsidRPr="00E7662B">
              <w:rPr>
                <w:rFonts w:asciiTheme="minorHAnsi" w:hAnsiTheme="minorHAnsi" w:cstheme="majorHAnsi"/>
                <w:color w:val="000000" w:themeColor="text1"/>
                <w:sz w:val="20"/>
                <w:szCs w:val="20"/>
                <w:lang w:val="en-US"/>
              </w:rPr>
              <w:t>Uebelbacher</w:t>
            </w:r>
            <w:proofErr w:type="spellEnd"/>
          </w:p>
          <w:p w14:paraId="3D0CB6C1" w14:textId="1E968AB3" w:rsidR="001056C5" w:rsidRPr="00E7662B" w:rsidRDefault="00042A92" w:rsidP="001309ED">
            <w:pPr>
              <w:spacing w:after="0"/>
              <w:ind w:left="38"/>
              <w:rPr>
                <w:rStyle w:val="Hyperlink"/>
                <w:rFonts w:asciiTheme="minorHAnsi" w:hAnsiTheme="minorHAnsi" w:cstheme="majorHAnsi"/>
                <w:color w:val="000000" w:themeColor="text1"/>
                <w:sz w:val="20"/>
                <w:szCs w:val="20"/>
                <w:lang w:val="en-US"/>
              </w:rPr>
            </w:pPr>
            <w:hyperlink r:id="rId52" w:history="1">
              <w:r w:rsidR="001056C5" w:rsidRPr="00E7662B">
                <w:rPr>
                  <w:rStyle w:val="Hyperlink"/>
                  <w:rFonts w:asciiTheme="minorHAnsi" w:hAnsiTheme="minorHAnsi" w:cstheme="majorHAnsi"/>
                  <w:color w:val="000000" w:themeColor="text1"/>
                  <w:sz w:val="20"/>
                  <w:szCs w:val="20"/>
                  <w:lang w:val="en-US"/>
                </w:rPr>
                <w:t>andreas.uebelbacher@access-for-all.ch</w:t>
              </w:r>
            </w:hyperlink>
          </w:p>
          <w:p w14:paraId="41127909" w14:textId="77777777" w:rsidR="00E37C9D" w:rsidRDefault="001056C5" w:rsidP="001309ED">
            <w:pPr>
              <w:spacing w:after="0"/>
              <w:ind w:left="38"/>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Gianfranco Giudice</w:t>
            </w:r>
          </w:p>
          <w:p w14:paraId="455FB70F" w14:textId="09D2F7A5" w:rsidR="001056C5" w:rsidRPr="002A5877" w:rsidRDefault="001056C5" w:rsidP="001309ED">
            <w:pPr>
              <w:spacing w:after="0"/>
              <w:ind w:left="38"/>
              <w:rPr>
                <w:rFonts w:asciiTheme="minorHAnsi" w:hAnsiTheme="minorHAnsi" w:cstheme="majorHAnsi"/>
                <w:color w:val="000000" w:themeColor="text1"/>
                <w:sz w:val="20"/>
                <w:szCs w:val="20"/>
                <w:u w:val="single"/>
                <w:lang w:val="it-IT"/>
              </w:rPr>
            </w:pPr>
            <w:r w:rsidRPr="002A5877">
              <w:rPr>
                <w:rStyle w:val="Hyperlink"/>
                <w:rFonts w:asciiTheme="minorHAnsi" w:hAnsiTheme="minorHAnsi" w:cstheme="majorHAnsi"/>
                <w:color w:val="000000" w:themeColor="text1"/>
                <w:sz w:val="20"/>
                <w:szCs w:val="20"/>
                <w:lang w:val="it-IT"/>
              </w:rPr>
              <w:t>Gianfranco.giudice@access-for-all.ch</w:t>
            </w:r>
          </w:p>
        </w:tc>
        <w:tc>
          <w:tcPr>
            <w:tcW w:w="8080" w:type="dxa"/>
          </w:tcPr>
          <w:p w14:paraId="56CB40BA" w14:textId="4C84C1ED" w:rsidR="001056C5" w:rsidRPr="002A5877" w:rsidRDefault="001056C5" w:rsidP="00701775">
            <w:pPr>
              <w:shd w:val="clear" w:color="auto" w:fill="FFFFFF"/>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Zugang für alle, Stiftung zur behindertengerechten Technologienutzung, ist das Kompetenzzentrum für digitale Barrierefreiheit und offizielle Zertifizierungsinstitution. Das Angebot umfasst neben dem Testen der Zugänglichkeit</w:t>
            </w:r>
            <w:r w:rsidR="00EF2EB0">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von Webseiten und Apps auch</w:t>
            </w:r>
            <w:r w:rsidR="00EF2EB0">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Beratung</w:t>
            </w:r>
            <w:r w:rsidR="00EF2EB0">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und Schulung.</w:t>
            </w:r>
          </w:p>
          <w:p w14:paraId="4E7F1608" w14:textId="77777777" w:rsidR="001056C5" w:rsidRPr="002A5877" w:rsidRDefault="001056C5" w:rsidP="00701775">
            <w:pPr>
              <w:shd w:val="clear" w:color="auto" w:fill="FFFFFF"/>
              <w:spacing w:after="0"/>
              <w:rPr>
                <w:rFonts w:asciiTheme="minorHAnsi" w:hAnsiTheme="minorHAnsi" w:cstheme="majorHAnsi"/>
                <w:color w:val="000000" w:themeColor="text1"/>
                <w:sz w:val="20"/>
                <w:szCs w:val="20"/>
              </w:rPr>
            </w:pPr>
          </w:p>
        </w:tc>
      </w:tr>
      <w:tr w:rsidR="001056C5" w:rsidRPr="004F231F" w14:paraId="7AFFC709" w14:textId="77777777" w:rsidTr="004321E8">
        <w:tc>
          <w:tcPr>
            <w:tcW w:w="2835" w:type="dxa"/>
            <w:vMerge/>
          </w:tcPr>
          <w:p w14:paraId="6511E78C"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7AECD02E" w14:textId="77777777" w:rsidR="001056C5" w:rsidRPr="003D446D" w:rsidRDefault="001056C5" w:rsidP="00A42A58">
            <w:pPr>
              <w:spacing w:after="0"/>
              <w:ind w:left="38"/>
              <w:rPr>
                <w:rFonts w:asciiTheme="minorHAnsi" w:hAnsiTheme="minorHAnsi" w:cstheme="majorHAnsi"/>
                <w:b/>
                <w:bCs/>
                <w:color w:val="000000" w:themeColor="text1"/>
                <w:sz w:val="20"/>
                <w:szCs w:val="20"/>
              </w:rPr>
            </w:pPr>
            <w:proofErr w:type="spellStart"/>
            <w:r w:rsidRPr="003D446D">
              <w:rPr>
                <w:rFonts w:asciiTheme="minorHAnsi" w:hAnsiTheme="minorHAnsi" w:cstheme="majorHAnsi"/>
                <w:b/>
                <w:bCs/>
                <w:color w:val="000000" w:themeColor="text1"/>
                <w:sz w:val="20"/>
                <w:szCs w:val="20"/>
              </w:rPr>
              <w:t>Allerlay</w:t>
            </w:r>
            <w:proofErr w:type="spellEnd"/>
            <w:r w:rsidRPr="003D446D">
              <w:rPr>
                <w:rFonts w:asciiTheme="minorHAnsi" w:hAnsiTheme="minorHAnsi" w:cstheme="majorHAnsi"/>
                <w:b/>
                <w:bCs/>
                <w:color w:val="000000" w:themeColor="text1"/>
                <w:sz w:val="20"/>
                <w:szCs w:val="20"/>
              </w:rPr>
              <w:t xml:space="preserve"> </w:t>
            </w:r>
            <w:proofErr w:type="spellStart"/>
            <w:r w:rsidRPr="003D446D">
              <w:rPr>
                <w:rFonts w:asciiTheme="minorHAnsi" w:hAnsiTheme="minorHAnsi" w:cstheme="majorHAnsi"/>
                <w:b/>
                <w:bCs/>
                <w:color w:val="000000" w:themeColor="text1"/>
                <w:sz w:val="20"/>
                <w:szCs w:val="20"/>
              </w:rPr>
              <w:t>Wonesky</w:t>
            </w:r>
            <w:proofErr w:type="spellEnd"/>
            <w:r w:rsidRPr="003D446D">
              <w:rPr>
                <w:rFonts w:asciiTheme="minorHAnsi" w:hAnsiTheme="minorHAnsi" w:cstheme="majorHAnsi"/>
                <w:b/>
                <w:bCs/>
                <w:color w:val="000000" w:themeColor="text1"/>
                <w:sz w:val="20"/>
                <w:szCs w:val="20"/>
              </w:rPr>
              <w:t xml:space="preserve"> Media</w:t>
            </w:r>
          </w:p>
          <w:p w14:paraId="7D731A7A" w14:textId="77777777" w:rsidR="00E37C9D" w:rsidRDefault="001056C5" w:rsidP="00A42A58">
            <w:pPr>
              <w:spacing w:after="0"/>
              <w:ind w:left="38"/>
              <w:rPr>
                <w:rFonts w:asciiTheme="minorHAnsi" w:hAnsiTheme="minorHAnsi" w:cstheme="majorHAnsi"/>
                <w:bCs/>
                <w:color w:val="000000" w:themeColor="text1"/>
                <w:sz w:val="20"/>
                <w:szCs w:val="20"/>
              </w:rPr>
            </w:pPr>
            <w:r w:rsidRPr="003D446D">
              <w:rPr>
                <w:rFonts w:asciiTheme="minorHAnsi" w:hAnsiTheme="minorHAnsi" w:cstheme="majorHAnsi"/>
                <w:bCs/>
                <w:color w:val="000000" w:themeColor="text1"/>
                <w:sz w:val="20"/>
                <w:szCs w:val="20"/>
              </w:rPr>
              <w:t xml:space="preserve">Postadresse Schweiz: </w:t>
            </w:r>
          </w:p>
          <w:p w14:paraId="7B1E9954" w14:textId="77777777" w:rsidR="00E37C9D" w:rsidRDefault="001056C5" w:rsidP="00E37C9D">
            <w:pPr>
              <w:spacing w:after="0"/>
              <w:ind w:left="38"/>
              <w:rPr>
                <w:rFonts w:asciiTheme="minorHAnsi" w:hAnsiTheme="minorHAnsi" w:cstheme="majorHAnsi"/>
                <w:bCs/>
                <w:color w:val="000000" w:themeColor="text1"/>
                <w:sz w:val="20"/>
                <w:szCs w:val="20"/>
                <w:lang w:val="en-US"/>
              </w:rPr>
            </w:pPr>
            <w:r w:rsidRPr="00E37C9D">
              <w:rPr>
                <w:rFonts w:asciiTheme="minorHAnsi" w:hAnsiTheme="minorHAnsi" w:cstheme="majorHAnsi"/>
                <w:bCs/>
                <w:color w:val="000000" w:themeColor="text1"/>
                <w:sz w:val="20"/>
                <w:szCs w:val="20"/>
                <w:lang w:val="en-US"/>
              </w:rPr>
              <w:t xml:space="preserve">c/o </w:t>
            </w:r>
            <w:proofErr w:type="spellStart"/>
            <w:r w:rsidRPr="00E37C9D">
              <w:rPr>
                <w:rFonts w:asciiTheme="minorHAnsi" w:hAnsiTheme="minorHAnsi" w:cstheme="majorHAnsi"/>
                <w:bCs/>
                <w:color w:val="000000" w:themeColor="text1"/>
                <w:sz w:val="20"/>
                <w:szCs w:val="20"/>
                <w:lang w:val="en-US"/>
              </w:rPr>
              <w:t>Thinh</w:t>
            </w:r>
            <w:proofErr w:type="spellEnd"/>
            <w:r w:rsidRPr="00E37C9D">
              <w:rPr>
                <w:rFonts w:asciiTheme="minorHAnsi" w:hAnsiTheme="minorHAnsi" w:cstheme="majorHAnsi"/>
                <w:bCs/>
                <w:color w:val="000000" w:themeColor="text1"/>
                <w:sz w:val="20"/>
                <w:szCs w:val="20"/>
                <w:lang w:val="en-US"/>
              </w:rPr>
              <w:t xml:space="preserve">-Lay </w:t>
            </w:r>
            <w:proofErr w:type="spellStart"/>
            <w:r w:rsidRPr="00E37C9D">
              <w:rPr>
                <w:rFonts w:asciiTheme="minorHAnsi" w:hAnsiTheme="minorHAnsi" w:cstheme="majorHAnsi"/>
                <w:bCs/>
                <w:color w:val="000000" w:themeColor="text1"/>
                <w:sz w:val="20"/>
                <w:szCs w:val="20"/>
                <w:lang w:val="en-US"/>
              </w:rPr>
              <w:t>Wonesky</w:t>
            </w:r>
            <w:proofErr w:type="spellEnd"/>
            <w:r w:rsidRPr="00E37C9D">
              <w:rPr>
                <w:rFonts w:asciiTheme="minorHAnsi" w:hAnsiTheme="minorHAnsi" w:cstheme="majorHAnsi"/>
                <w:bCs/>
                <w:color w:val="000000" w:themeColor="text1"/>
                <w:sz w:val="20"/>
                <w:szCs w:val="20"/>
                <w:lang w:val="en-US"/>
              </w:rPr>
              <w:t>-Tong</w:t>
            </w:r>
            <w:r w:rsidR="00E37C9D" w:rsidRPr="00A44A95">
              <w:rPr>
                <w:rFonts w:asciiTheme="minorHAnsi" w:hAnsiTheme="minorHAnsi" w:cstheme="majorHAnsi"/>
                <w:bCs/>
                <w:color w:val="000000" w:themeColor="text1"/>
                <w:sz w:val="20"/>
                <w:szCs w:val="20"/>
                <w:lang w:val="en-US"/>
              </w:rPr>
              <w:t xml:space="preserve"> </w:t>
            </w:r>
          </w:p>
          <w:p w14:paraId="536C4DF7" w14:textId="77777777" w:rsidR="00E37C9D" w:rsidRPr="00E37C9D" w:rsidRDefault="001056C5" w:rsidP="00A42A58">
            <w:pPr>
              <w:spacing w:after="0"/>
              <w:ind w:left="38"/>
              <w:rPr>
                <w:rFonts w:asciiTheme="minorHAnsi" w:hAnsiTheme="minorHAnsi" w:cstheme="majorHAnsi"/>
                <w:bCs/>
                <w:color w:val="000000" w:themeColor="text1"/>
                <w:sz w:val="20"/>
                <w:szCs w:val="20"/>
                <w:lang w:val="en-US"/>
              </w:rPr>
            </w:pPr>
            <w:proofErr w:type="spellStart"/>
            <w:r w:rsidRPr="00E37C9D">
              <w:rPr>
                <w:rFonts w:asciiTheme="minorHAnsi" w:hAnsiTheme="minorHAnsi" w:cstheme="majorHAnsi"/>
                <w:bCs/>
                <w:color w:val="000000" w:themeColor="text1"/>
                <w:sz w:val="20"/>
                <w:szCs w:val="20"/>
                <w:lang w:val="en-US"/>
              </w:rPr>
              <w:t>Bahnhofstrasse</w:t>
            </w:r>
            <w:proofErr w:type="spellEnd"/>
            <w:r w:rsidRPr="00E37C9D">
              <w:rPr>
                <w:rFonts w:asciiTheme="minorHAnsi" w:hAnsiTheme="minorHAnsi" w:cstheme="majorHAnsi"/>
                <w:bCs/>
                <w:color w:val="000000" w:themeColor="text1"/>
                <w:sz w:val="20"/>
                <w:szCs w:val="20"/>
                <w:lang w:val="en-US"/>
              </w:rPr>
              <w:t xml:space="preserve"> 13</w:t>
            </w:r>
          </w:p>
          <w:p w14:paraId="6CAEBEB4" w14:textId="4C458152" w:rsidR="001056C5" w:rsidRDefault="001056C5" w:rsidP="00A42A58">
            <w:pPr>
              <w:spacing w:after="0"/>
              <w:ind w:left="38"/>
              <w:rPr>
                <w:rFonts w:asciiTheme="minorHAnsi" w:hAnsiTheme="minorHAnsi" w:cstheme="majorHAnsi"/>
                <w:bCs/>
                <w:color w:val="000000" w:themeColor="text1"/>
                <w:sz w:val="20"/>
                <w:szCs w:val="20"/>
                <w:lang w:val="en-US"/>
              </w:rPr>
            </w:pPr>
            <w:r w:rsidRPr="00E37C9D">
              <w:rPr>
                <w:rFonts w:asciiTheme="minorHAnsi" w:hAnsiTheme="minorHAnsi" w:cstheme="majorHAnsi"/>
                <w:bCs/>
                <w:color w:val="000000" w:themeColor="text1"/>
                <w:sz w:val="20"/>
                <w:szCs w:val="20"/>
                <w:lang w:val="en-US"/>
              </w:rPr>
              <w:t xml:space="preserve">9445 </w:t>
            </w:r>
            <w:proofErr w:type="spellStart"/>
            <w:r w:rsidRPr="00E37C9D">
              <w:rPr>
                <w:rFonts w:asciiTheme="minorHAnsi" w:hAnsiTheme="minorHAnsi" w:cstheme="majorHAnsi"/>
                <w:bCs/>
                <w:color w:val="000000" w:themeColor="text1"/>
                <w:sz w:val="20"/>
                <w:szCs w:val="20"/>
                <w:lang w:val="en-US"/>
              </w:rPr>
              <w:t>Rebstein</w:t>
            </w:r>
            <w:proofErr w:type="spellEnd"/>
          </w:p>
          <w:p w14:paraId="5F065C2E" w14:textId="77777777" w:rsidR="00E37C9D" w:rsidRPr="00A44A95" w:rsidRDefault="00E37C9D" w:rsidP="00E37C9D">
            <w:pPr>
              <w:spacing w:after="0"/>
              <w:ind w:left="38"/>
              <w:rPr>
                <w:rFonts w:asciiTheme="minorHAnsi" w:hAnsiTheme="minorHAnsi" w:cstheme="majorHAnsi"/>
                <w:bCs/>
                <w:color w:val="000000" w:themeColor="text1"/>
                <w:sz w:val="20"/>
                <w:szCs w:val="20"/>
                <w:lang w:val="en-US"/>
              </w:rPr>
            </w:pPr>
            <w:proofErr w:type="spellStart"/>
            <w:r w:rsidRPr="00A44A95">
              <w:rPr>
                <w:rFonts w:asciiTheme="minorHAnsi" w:hAnsiTheme="minorHAnsi" w:cstheme="majorHAnsi"/>
                <w:bCs/>
                <w:color w:val="000000" w:themeColor="text1"/>
                <w:sz w:val="20"/>
                <w:szCs w:val="20"/>
                <w:lang w:val="en-US"/>
              </w:rPr>
              <w:t>Thinh</w:t>
            </w:r>
            <w:proofErr w:type="spellEnd"/>
            <w:r w:rsidRPr="00A44A95">
              <w:rPr>
                <w:rFonts w:asciiTheme="minorHAnsi" w:hAnsiTheme="minorHAnsi" w:cstheme="majorHAnsi"/>
                <w:bCs/>
                <w:color w:val="000000" w:themeColor="text1"/>
                <w:sz w:val="20"/>
                <w:szCs w:val="20"/>
                <w:lang w:val="en-US"/>
              </w:rPr>
              <w:t xml:space="preserve">-Lay </w:t>
            </w:r>
            <w:proofErr w:type="spellStart"/>
            <w:r w:rsidRPr="00A44A95">
              <w:rPr>
                <w:rFonts w:asciiTheme="minorHAnsi" w:hAnsiTheme="minorHAnsi" w:cstheme="majorHAnsi"/>
                <w:bCs/>
                <w:color w:val="000000" w:themeColor="text1"/>
                <w:sz w:val="20"/>
                <w:szCs w:val="20"/>
                <w:lang w:val="en-US"/>
              </w:rPr>
              <w:t>Wonesky</w:t>
            </w:r>
            <w:proofErr w:type="spellEnd"/>
            <w:r w:rsidRPr="00A44A95">
              <w:rPr>
                <w:rFonts w:asciiTheme="minorHAnsi" w:hAnsiTheme="minorHAnsi" w:cstheme="majorHAnsi"/>
                <w:bCs/>
                <w:color w:val="000000" w:themeColor="text1"/>
                <w:sz w:val="20"/>
                <w:szCs w:val="20"/>
                <w:lang w:val="en-US"/>
              </w:rPr>
              <w:t>-Tong</w:t>
            </w:r>
          </w:p>
          <w:p w14:paraId="7DDC6135" w14:textId="77777777" w:rsidR="001056C5" w:rsidRPr="00E37C9D" w:rsidRDefault="00042A92" w:rsidP="00A42A58">
            <w:pPr>
              <w:spacing w:after="0"/>
              <w:ind w:left="38"/>
              <w:rPr>
                <w:rStyle w:val="Hyperlink"/>
                <w:rFonts w:asciiTheme="minorHAnsi" w:hAnsiTheme="minorHAnsi" w:cstheme="majorHAnsi"/>
                <w:bCs/>
                <w:color w:val="000000" w:themeColor="text1"/>
                <w:sz w:val="20"/>
                <w:szCs w:val="20"/>
                <w:lang w:val="en-US"/>
              </w:rPr>
            </w:pPr>
            <w:hyperlink r:id="rId53" w:history="1">
              <w:r w:rsidR="001056C5" w:rsidRPr="00E37C9D">
                <w:rPr>
                  <w:rStyle w:val="Hyperlink"/>
                  <w:rFonts w:asciiTheme="minorHAnsi" w:hAnsiTheme="minorHAnsi" w:cstheme="majorHAnsi"/>
                  <w:bCs/>
                  <w:color w:val="000000" w:themeColor="text1"/>
                  <w:sz w:val="20"/>
                  <w:szCs w:val="20"/>
                  <w:lang w:val="en-US"/>
                </w:rPr>
                <w:t>www.allerlay.com</w:t>
              </w:r>
            </w:hyperlink>
          </w:p>
          <w:p w14:paraId="0A8A3295" w14:textId="77777777" w:rsidR="001056C5" w:rsidRPr="00A44A95" w:rsidRDefault="00042A92" w:rsidP="00A42A58">
            <w:pPr>
              <w:spacing w:after="0"/>
              <w:ind w:left="38"/>
              <w:rPr>
                <w:rStyle w:val="Hyperlink"/>
                <w:rFonts w:asciiTheme="minorHAnsi" w:hAnsiTheme="minorHAnsi" w:cstheme="majorHAnsi"/>
                <w:bCs/>
                <w:color w:val="000000" w:themeColor="text1"/>
                <w:sz w:val="20"/>
                <w:szCs w:val="20"/>
                <w:lang w:val="en-US"/>
              </w:rPr>
            </w:pPr>
            <w:hyperlink r:id="rId54" w:history="1">
              <w:r w:rsidR="001056C5" w:rsidRPr="00A44A95">
                <w:rPr>
                  <w:rStyle w:val="Hyperlink"/>
                  <w:rFonts w:asciiTheme="minorHAnsi" w:hAnsiTheme="minorHAnsi" w:cstheme="majorHAnsi"/>
                  <w:bCs/>
                  <w:color w:val="000000" w:themeColor="text1"/>
                  <w:sz w:val="20"/>
                  <w:szCs w:val="20"/>
                  <w:lang w:val="en-US"/>
                </w:rPr>
                <w:t>mail@allerlay.com</w:t>
              </w:r>
            </w:hyperlink>
          </w:p>
          <w:p w14:paraId="72C3290F" w14:textId="6DD9E6A7" w:rsidR="0020239A" w:rsidRPr="0020239A" w:rsidRDefault="0020239A" w:rsidP="0020239A">
            <w:pPr>
              <w:spacing w:after="0"/>
              <w:ind w:left="38"/>
              <w:rPr>
                <w:rFonts w:asciiTheme="minorHAnsi" w:hAnsiTheme="minorHAnsi" w:cstheme="majorHAnsi"/>
                <w:bCs/>
                <w:color w:val="000000" w:themeColor="text1"/>
                <w:sz w:val="20"/>
                <w:szCs w:val="20"/>
                <w:lang w:val="de-DE"/>
              </w:rPr>
            </w:pPr>
            <w:r w:rsidRPr="002A5877">
              <w:rPr>
                <w:rFonts w:asciiTheme="minorHAnsi" w:hAnsiTheme="minorHAnsi" w:cstheme="majorHAnsi"/>
                <w:bCs/>
                <w:color w:val="000000" w:themeColor="text1"/>
                <w:sz w:val="20"/>
                <w:szCs w:val="20"/>
                <w:lang w:val="de-DE"/>
              </w:rPr>
              <w:t xml:space="preserve">071 841 70 00 </w:t>
            </w:r>
          </w:p>
        </w:tc>
        <w:tc>
          <w:tcPr>
            <w:tcW w:w="8080" w:type="dxa"/>
          </w:tcPr>
          <w:p w14:paraId="440B27B9" w14:textId="1C107C10" w:rsidR="001056C5" w:rsidRPr="002A5877" w:rsidRDefault="001056C5" w:rsidP="00701775">
            <w:pPr>
              <w:shd w:val="clear" w:color="auto" w:fill="FFFFFF"/>
              <w:spacing w:after="0"/>
              <w:rPr>
                <w:rFonts w:asciiTheme="minorHAnsi" w:hAnsiTheme="minorHAnsi" w:cstheme="majorHAnsi"/>
                <w:color w:val="000000" w:themeColor="text1"/>
                <w:sz w:val="20"/>
                <w:szCs w:val="20"/>
              </w:rPr>
            </w:pPr>
            <w:proofErr w:type="spellStart"/>
            <w:r w:rsidRPr="002A5877">
              <w:rPr>
                <w:rFonts w:asciiTheme="minorHAnsi" w:hAnsiTheme="minorHAnsi" w:cstheme="majorHAnsi"/>
                <w:bCs/>
                <w:color w:val="000000" w:themeColor="text1"/>
                <w:sz w:val="20"/>
                <w:szCs w:val="20"/>
              </w:rPr>
              <w:lastRenderedPageBreak/>
              <w:t>Allerlay</w:t>
            </w:r>
            <w:proofErr w:type="spellEnd"/>
            <w:r w:rsidRPr="002A5877">
              <w:rPr>
                <w:rFonts w:asciiTheme="minorHAnsi" w:hAnsiTheme="minorHAnsi" w:cstheme="majorHAnsi"/>
                <w:bCs/>
                <w:color w:val="000000" w:themeColor="text1"/>
                <w:sz w:val="20"/>
                <w:szCs w:val="20"/>
              </w:rPr>
              <w:t xml:space="preserve"> </w:t>
            </w:r>
            <w:proofErr w:type="spellStart"/>
            <w:r w:rsidRPr="002A5877">
              <w:rPr>
                <w:rFonts w:asciiTheme="minorHAnsi" w:hAnsiTheme="minorHAnsi" w:cstheme="majorHAnsi"/>
                <w:bCs/>
                <w:color w:val="000000" w:themeColor="text1"/>
                <w:sz w:val="20"/>
                <w:szCs w:val="20"/>
              </w:rPr>
              <w:t>Wonesky</w:t>
            </w:r>
            <w:proofErr w:type="spellEnd"/>
            <w:r w:rsidRPr="002A5877">
              <w:rPr>
                <w:rFonts w:asciiTheme="minorHAnsi" w:hAnsiTheme="minorHAnsi" w:cstheme="majorHAnsi"/>
                <w:bCs/>
                <w:color w:val="000000" w:themeColor="text1"/>
                <w:sz w:val="20"/>
                <w:szCs w:val="20"/>
              </w:rPr>
              <w:t xml:space="preserve"> Media bietet Beratungen für Web-Barrierefreiheit, Projektleitung, </w:t>
            </w:r>
            <w:proofErr w:type="spellStart"/>
            <w:r w:rsidRPr="002A5877">
              <w:rPr>
                <w:rFonts w:asciiTheme="minorHAnsi" w:hAnsiTheme="minorHAnsi" w:cstheme="majorHAnsi"/>
                <w:bCs/>
                <w:color w:val="000000" w:themeColor="text1"/>
                <w:sz w:val="20"/>
                <w:szCs w:val="20"/>
              </w:rPr>
              <w:t>Accessibility</w:t>
            </w:r>
            <w:proofErr w:type="spellEnd"/>
            <w:r w:rsidRPr="002A5877">
              <w:rPr>
                <w:rFonts w:asciiTheme="minorHAnsi" w:hAnsiTheme="minorHAnsi" w:cstheme="majorHAnsi"/>
                <w:bCs/>
                <w:color w:val="000000" w:themeColor="text1"/>
                <w:sz w:val="20"/>
                <w:szCs w:val="20"/>
              </w:rPr>
              <w:t>-Audit und Schulungen an. Untertitel und Transkriptionen von gesprochenen Inhalten und die Erstellung von barrierefreien PDFs runden das Leistungsangebot ab.</w:t>
            </w:r>
          </w:p>
        </w:tc>
      </w:tr>
      <w:tr w:rsidR="001056C5" w:rsidRPr="004F231F" w14:paraId="28260E0D" w14:textId="77777777" w:rsidTr="004321E8">
        <w:tc>
          <w:tcPr>
            <w:tcW w:w="2835" w:type="dxa"/>
            <w:vMerge/>
          </w:tcPr>
          <w:p w14:paraId="41839483" w14:textId="77777777" w:rsidR="001056C5" w:rsidRPr="002A5877" w:rsidRDefault="001056C5" w:rsidP="00701775">
            <w:pPr>
              <w:spacing w:after="0"/>
              <w:rPr>
                <w:rStyle w:val="Fett"/>
                <w:rFonts w:asciiTheme="minorHAnsi" w:hAnsiTheme="minorHAnsi" w:cstheme="majorHAnsi"/>
                <w:b w:val="0"/>
                <w:color w:val="000000" w:themeColor="text1"/>
                <w:sz w:val="20"/>
                <w:szCs w:val="20"/>
              </w:rPr>
            </w:pPr>
          </w:p>
        </w:tc>
        <w:tc>
          <w:tcPr>
            <w:tcW w:w="4252" w:type="dxa"/>
          </w:tcPr>
          <w:p w14:paraId="6FE5432C" w14:textId="77777777" w:rsidR="001056C5" w:rsidRPr="007A00DD" w:rsidRDefault="001056C5" w:rsidP="00A42A58">
            <w:pPr>
              <w:spacing w:after="0"/>
              <w:ind w:left="38"/>
              <w:rPr>
                <w:rFonts w:asciiTheme="minorHAnsi" w:hAnsiTheme="minorHAnsi" w:cstheme="majorHAnsi"/>
                <w:b/>
                <w:color w:val="000000"/>
                <w:sz w:val="20"/>
                <w:szCs w:val="20"/>
              </w:rPr>
            </w:pPr>
            <w:r w:rsidRPr="007A00DD">
              <w:rPr>
                <w:rFonts w:asciiTheme="minorHAnsi" w:hAnsiTheme="minorHAnsi" w:cstheme="majorHAnsi"/>
                <w:b/>
                <w:color w:val="000000"/>
                <w:sz w:val="20"/>
                <w:szCs w:val="20"/>
                <w:lang w:val="it-IT"/>
              </w:rPr>
              <w:t>capito Zürich</w:t>
            </w:r>
          </w:p>
          <w:p w14:paraId="120B34E5" w14:textId="77777777" w:rsidR="00E37C9D" w:rsidRDefault="001056C5" w:rsidP="00A42A58">
            <w:pPr>
              <w:spacing w:after="0"/>
              <w:ind w:left="38"/>
              <w:rPr>
                <w:rFonts w:asciiTheme="minorHAnsi" w:hAnsiTheme="minorHAnsi" w:cstheme="majorHAnsi"/>
                <w:color w:val="000000"/>
                <w:sz w:val="20"/>
                <w:szCs w:val="20"/>
                <w:lang w:val="it-IT"/>
              </w:rPr>
            </w:pPr>
            <w:proofErr w:type="spellStart"/>
            <w:r w:rsidRPr="002A5877">
              <w:rPr>
                <w:rFonts w:asciiTheme="minorHAnsi" w:hAnsiTheme="minorHAnsi" w:cstheme="majorHAnsi"/>
                <w:color w:val="000000"/>
                <w:sz w:val="20"/>
                <w:szCs w:val="20"/>
                <w:lang w:val="it-IT"/>
              </w:rPr>
              <w:t>Untere</w:t>
            </w:r>
            <w:proofErr w:type="spellEnd"/>
            <w:r w:rsidRPr="002A5877">
              <w:rPr>
                <w:rFonts w:asciiTheme="minorHAnsi" w:hAnsiTheme="minorHAnsi" w:cstheme="majorHAnsi"/>
                <w:color w:val="000000"/>
                <w:sz w:val="20"/>
                <w:szCs w:val="20"/>
                <w:lang w:val="it-IT"/>
              </w:rPr>
              <w:t xml:space="preserve"> </w:t>
            </w:r>
            <w:proofErr w:type="spellStart"/>
            <w:r w:rsidRPr="002A5877">
              <w:rPr>
                <w:rFonts w:asciiTheme="minorHAnsi" w:hAnsiTheme="minorHAnsi" w:cstheme="majorHAnsi"/>
                <w:color w:val="000000"/>
                <w:sz w:val="20"/>
                <w:szCs w:val="20"/>
                <w:lang w:val="it-IT"/>
              </w:rPr>
              <w:t>Vogelsangstrasse</w:t>
            </w:r>
            <w:proofErr w:type="spellEnd"/>
            <w:r w:rsidRPr="002A5877">
              <w:rPr>
                <w:rFonts w:asciiTheme="minorHAnsi" w:hAnsiTheme="minorHAnsi" w:cstheme="majorHAnsi"/>
                <w:color w:val="000000"/>
                <w:sz w:val="20"/>
                <w:szCs w:val="20"/>
                <w:lang w:val="it-IT"/>
              </w:rPr>
              <w:t xml:space="preserve"> 11</w:t>
            </w:r>
          </w:p>
          <w:p w14:paraId="737A3EC5" w14:textId="312B237E" w:rsidR="001056C5" w:rsidRPr="002A5877" w:rsidRDefault="001056C5" w:rsidP="00A42A58">
            <w:pPr>
              <w:spacing w:after="0"/>
              <w:ind w:left="38"/>
              <w:rPr>
                <w:rFonts w:asciiTheme="minorHAnsi" w:hAnsiTheme="minorHAnsi" w:cstheme="majorHAnsi"/>
                <w:color w:val="000000"/>
                <w:sz w:val="20"/>
                <w:szCs w:val="20"/>
              </w:rPr>
            </w:pPr>
            <w:r w:rsidRPr="002A5877">
              <w:rPr>
                <w:rFonts w:asciiTheme="minorHAnsi" w:hAnsiTheme="minorHAnsi" w:cstheme="majorHAnsi"/>
                <w:color w:val="000000"/>
                <w:sz w:val="20"/>
                <w:szCs w:val="20"/>
                <w:lang w:val="it-IT"/>
              </w:rPr>
              <w:t>8400 Winterthur</w:t>
            </w:r>
          </w:p>
          <w:p w14:paraId="33C712E3" w14:textId="77777777" w:rsidR="001056C5" w:rsidRPr="00663EF3" w:rsidRDefault="001056C5" w:rsidP="00A42A58">
            <w:pPr>
              <w:spacing w:after="0"/>
              <w:ind w:left="38"/>
              <w:rPr>
                <w:rFonts w:asciiTheme="minorHAnsi" w:hAnsiTheme="minorHAnsi" w:cstheme="majorHAnsi"/>
                <w:sz w:val="20"/>
                <w:szCs w:val="20"/>
                <w:u w:val="single"/>
              </w:rPr>
            </w:pPr>
            <w:r w:rsidRPr="00663EF3">
              <w:rPr>
                <w:rFonts w:asciiTheme="minorHAnsi" w:hAnsiTheme="minorHAnsi" w:cstheme="majorHAnsi"/>
                <w:sz w:val="20"/>
                <w:szCs w:val="20"/>
                <w:u w:val="single"/>
                <w:shd w:val="clear" w:color="auto" w:fill="FFFFFF"/>
              </w:rPr>
              <w:t>www.capito-zuerich.ch</w:t>
            </w:r>
          </w:p>
          <w:p w14:paraId="772C69F3" w14:textId="77777777" w:rsidR="001056C5" w:rsidRPr="007A00DD" w:rsidRDefault="00042A92" w:rsidP="00A42A58">
            <w:pPr>
              <w:spacing w:after="0"/>
              <w:ind w:left="38"/>
              <w:rPr>
                <w:rFonts w:asciiTheme="minorHAnsi" w:hAnsiTheme="minorHAnsi" w:cstheme="majorHAnsi"/>
                <w:sz w:val="20"/>
                <w:szCs w:val="20"/>
              </w:rPr>
            </w:pPr>
            <w:hyperlink r:id="rId55" w:history="1">
              <w:r w:rsidR="001056C5" w:rsidRPr="007A00DD">
                <w:rPr>
                  <w:rStyle w:val="Hyperlink"/>
                  <w:rFonts w:asciiTheme="minorHAnsi" w:hAnsiTheme="minorHAnsi" w:cstheme="majorHAnsi"/>
                  <w:color w:val="auto"/>
                  <w:sz w:val="20"/>
                  <w:szCs w:val="20"/>
                  <w:lang w:val="it-IT"/>
                </w:rPr>
                <w:t>info@capito-zuerich.ch</w:t>
              </w:r>
            </w:hyperlink>
          </w:p>
          <w:p w14:paraId="5EFD7456" w14:textId="77777777" w:rsidR="00E37C9D" w:rsidRDefault="001056C5" w:rsidP="00A42A58">
            <w:pPr>
              <w:spacing w:after="0"/>
              <w:ind w:left="38"/>
              <w:rPr>
                <w:rStyle w:val="Hyperlink"/>
                <w:rFonts w:asciiTheme="minorHAnsi" w:hAnsiTheme="minorHAnsi" w:cstheme="majorHAnsi"/>
                <w:color w:val="000000"/>
                <w:sz w:val="20"/>
                <w:szCs w:val="20"/>
                <w:u w:val="none"/>
                <w:lang w:val="it-IT"/>
              </w:rPr>
            </w:pPr>
            <w:r w:rsidRPr="007A00DD">
              <w:rPr>
                <w:rStyle w:val="Hyperlink"/>
                <w:rFonts w:asciiTheme="minorHAnsi" w:hAnsiTheme="minorHAnsi" w:cstheme="majorHAnsi"/>
                <w:color w:val="000000"/>
                <w:sz w:val="20"/>
                <w:szCs w:val="20"/>
                <w:u w:val="none"/>
                <w:lang w:val="it-IT"/>
              </w:rPr>
              <w:t xml:space="preserve">Bettina </w:t>
            </w:r>
            <w:proofErr w:type="spellStart"/>
            <w:r w:rsidRPr="007A00DD">
              <w:rPr>
                <w:rStyle w:val="Hyperlink"/>
                <w:rFonts w:asciiTheme="minorHAnsi" w:hAnsiTheme="minorHAnsi" w:cstheme="majorHAnsi"/>
                <w:color w:val="000000"/>
                <w:sz w:val="20"/>
                <w:szCs w:val="20"/>
                <w:u w:val="none"/>
                <w:lang w:val="it-IT"/>
              </w:rPr>
              <w:t>Nagler</w:t>
            </w:r>
            <w:proofErr w:type="spellEnd"/>
          </w:p>
          <w:p w14:paraId="02F321B7" w14:textId="04E7F6A2" w:rsidR="001056C5" w:rsidRPr="002A5877" w:rsidRDefault="001056C5" w:rsidP="00A42A58">
            <w:pPr>
              <w:spacing w:after="0"/>
              <w:ind w:left="38"/>
              <w:rPr>
                <w:rStyle w:val="Fett"/>
                <w:rFonts w:asciiTheme="minorHAnsi" w:hAnsiTheme="minorHAnsi" w:cstheme="majorHAnsi"/>
                <w:b w:val="0"/>
                <w:bCs w:val="0"/>
                <w:color w:val="000000"/>
                <w:sz w:val="20"/>
                <w:szCs w:val="20"/>
              </w:rPr>
            </w:pPr>
            <w:r w:rsidRPr="002A5877">
              <w:rPr>
                <w:rFonts w:asciiTheme="minorHAnsi" w:hAnsiTheme="minorHAnsi" w:cstheme="majorHAnsi"/>
                <w:color w:val="000000"/>
                <w:sz w:val="20"/>
                <w:szCs w:val="20"/>
                <w:lang w:val="it-IT"/>
              </w:rPr>
              <w:t>044 552 63 80</w:t>
            </w:r>
          </w:p>
        </w:tc>
        <w:tc>
          <w:tcPr>
            <w:tcW w:w="8080" w:type="dxa"/>
          </w:tcPr>
          <w:p w14:paraId="446119A9" w14:textId="77777777" w:rsidR="001056C5" w:rsidRPr="002A5877" w:rsidRDefault="001056C5" w:rsidP="00701775">
            <w:pPr>
              <w:spacing w:after="0"/>
              <w:rPr>
                <w:rFonts w:asciiTheme="minorHAnsi" w:hAnsiTheme="minorHAnsi" w:cstheme="majorHAnsi"/>
                <w:sz w:val="20"/>
                <w:szCs w:val="20"/>
              </w:rPr>
            </w:pP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ist Spezialist für barrierefreie Kommunikation.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übersetzt Texte in leicht verständliche Sprache. Je nach Zielgruppe wird zwischen den drei Sprachstufen A1, A2 und B1 unterschieden.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übersetzt in Deutsch, Englisch, Französisch und Italienisch. Das Angebot richtet sich an Firmen, Behörden, Institutionen, Schulen und viele mehr. Auch barrierefreie PDFs, Websites und Weiterbildungen gehören zum Angebot von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w:t>
            </w:r>
          </w:p>
          <w:p w14:paraId="5C223A5E" w14:textId="77777777" w:rsidR="001056C5" w:rsidRPr="002A5877" w:rsidRDefault="001056C5" w:rsidP="00701775">
            <w:pPr>
              <w:shd w:val="clear" w:color="auto" w:fill="FFFFFF"/>
              <w:spacing w:after="0"/>
              <w:rPr>
                <w:rFonts w:asciiTheme="minorHAnsi" w:hAnsiTheme="minorHAnsi" w:cstheme="majorHAnsi"/>
                <w:color w:val="000000" w:themeColor="text1"/>
                <w:sz w:val="20"/>
                <w:szCs w:val="20"/>
              </w:rPr>
            </w:pPr>
          </w:p>
        </w:tc>
      </w:tr>
      <w:tr w:rsidR="001056C5" w:rsidRPr="004F231F" w14:paraId="4FB61DC0" w14:textId="77777777" w:rsidTr="004321E8">
        <w:tc>
          <w:tcPr>
            <w:tcW w:w="2835" w:type="dxa"/>
            <w:vMerge/>
          </w:tcPr>
          <w:p w14:paraId="56F5E3C2" w14:textId="77777777" w:rsidR="001056C5" w:rsidRPr="002A5877" w:rsidRDefault="001056C5" w:rsidP="00701775">
            <w:pPr>
              <w:spacing w:after="0"/>
              <w:rPr>
                <w:rStyle w:val="Fett"/>
                <w:rFonts w:asciiTheme="minorHAnsi" w:hAnsiTheme="minorHAnsi" w:cstheme="majorHAnsi"/>
                <w:b w:val="0"/>
                <w:color w:val="000000" w:themeColor="text1"/>
                <w:sz w:val="20"/>
                <w:szCs w:val="20"/>
                <w:lang w:val="de-DE"/>
              </w:rPr>
            </w:pPr>
          </w:p>
        </w:tc>
        <w:tc>
          <w:tcPr>
            <w:tcW w:w="4252" w:type="dxa"/>
          </w:tcPr>
          <w:p w14:paraId="322F7DEB" w14:textId="77777777" w:rsidR="001056C5" w:rsidRPr="007A00DD" w:rsidRDefault="001056C5" w:rsidP="00A42A58">
            <w:pPr>
              <w:spacing w:after="0"/>
              <w:ind w:left="38"/>
              <w:rPr>
                <w:rFonts w:asciiTheme="minorHAnsi" w:hAnsiTheme="minorHAnsi" w:cstheme="majorHAnsi"/>
                <w:b/>
                <w:color w:val="000000" w:themeColor="text1"/>
                <w:sz w:val="20"/>
                <w:szCs w:val="20"/>
                <w:lang w:val="de-DE"/>
              </w:rPr>
            </w:pPr>
            <w:r w:rsidRPr="007A00DD">
              <w:rPr>
                <w:rFonts w:asciiTheme="minorHAnsi" w:hAnsiTheme="minorHAnsi" w:cstheme="majorHAnsi"/>
                <w:b/>
                <w:color w:val="000000" w:themeColor="text1"/>
                <w:sz w:val="20"/>
                <w:szCs w:val="20"/>
                <w:lang w:val="de-DE"/>
              </w:rPr>
              <w:t>E-</w:t>
            </w:r>
            <w:proofErr w:type="spellStart"/>
            <w:r w:rsidRPr="007A00DD">
              <w:rPr>
                <w:rFonts w:asciiTheme="minorHAnsi" w:hAnsiTheme="minorHAnsi" w:cstheme="majorHAnsi"/>
                <w:b/>
                <w:color w:val="000000" w:themeColor="text1"/>
                <w:sz w:val="20"/>
                <w:szCs w:val="20"/>
                <w:lang w:val="de-DE"/>
              </w:rPr>
              <w:t>Accessibility</w:t>
            </w:r>
            <w:proofErr w:type="spellEnd"/>
          </w:p>
          <w:p w14:paraId="6039E64C" w14:textId="77777777" w:rsidR="007A00DD" w:rsidRDefault="001056C5" w:rsidP="00A42A58">
            <w:pPr>
              <w:spacing w:after="0"/>
              <w:ind w:left="38"/>
              <w:rPr>
                <w:rFonts w:asciiTheme="minorHAnsi" w:hAnsiTheme="minorHAnsi" w:cstheme="majorHAnsi"/>
                <w:color w:val="000000" w:themeColor="text1"/>
                <w:sz w:val="20"/>
                <w:szCs w:val="20"/>
                <w:shd w:val="clear" w:color="auto" w:fill="FDFFFA"/>
              </w:rPr>
            </w:pPr>
            <w:proofErr w:type="spellStart"/>
            <w:r w:rsidRPr="002A5877">
              <w:rPr>
                <w:rFonts w:asciiTheme="minorHAnsi" w:hAnsiTheme="minorHAnsi" w:cstheme="majorHAnsi"/>
                <w:color w:val="000000" w:themeColor="text1"/>
                <w:sz w:val="20"/>
                <w:szCs w:val="20"/>
                <w:shd w:val="clear" w:color="auto" w:fill="FDFFFA"/>
              </w:rPr>
              <w:t>eAccessibility</w:t>
            </w:r>
            <w:proofErr w:type="spellEnd"/>
            <w:r w:rsidRPr="002A5877">
              <w:rPr>
                <w:rFonts w:asciiTheme="minorHAnsi" w:hAnsiTheme="minorHAnsi" w:cstheme="majorHAnsi"/>
                <w:color w:val="000000" w:themeColor="text1"/>
                <w:sz w:val="20"/>
                <w:szCs w:val="20"/>
                <w:shd w:val="clear" w:color="auto" w:fill="FDFFFA"/>
              </w:rPr>
              <w:t xml:space="preserve"> Consulting </w:t>
            </w:r>
            <w:proofErr w:type="spellStart"/>
            <w:r w:rsidRPr="002A5877">
              <w:rPr>
                <w:rFonts w:asciiTheme="minorHAnsi" w:hAnsiTheme="minorHAnsi" w:cstheme="majorHAnsi"/>
                <w:color w:val="000000" w:themeColor="text1"/>
                <w:sz w:val="20"/>
                <w:szCs w:val="20"/>
                <w:shd w:val="clear" w:color="auto" w:fill="FDFFFA"/>
              </w:rPr>
              <w:t>Switzerland</w:t>
            </w:r>
            <w:proofErr w:type="spellEnd"/>
            <w:r w:rsidRPr="002A5877">
              <w:rPr>
                <w:rFonts w:asciiTheme="minorHAnsi" w:hAnsiTheme="minorHAnsi" w:cstheme="majorHAnsi"/>
                <w:color w:val="000000" w:themeColor="text1"/>
                <w:sz w:val="20"/>
                <w:szCs w:val="20"/>
                <w:shd w:val="clear" w:color="auto" w:fill="FDFFFA"/>
              </w:rPr>
              <w:t xml:space="preserve"> GmbH</w:t>
            </w:r>
          </w:p>
          <w:p w14:paraId="51ED5554" w14:textId="77777777" w:rsidR="00E37C9D" w:rsidRDefault="001056C5" w:rsidP="00A42A58">
            <w:pPr>
              <w:spacing w:after="0"/>
              <w:ind w:left="38"/>
              <w:rPr>
                <w:rFonts w:asciiTheme="minorHAnsi" w:hAnsiTheme="minorHAnsi" w:cstheme="majorHAnsi"/>
                <w:color w:val="000000" w:themeColor="text1"/>
                <w:sz w:val="20"/>
                <w:szCs w:val="20"/>
                <w:shd w:val="clear" w:color="auto" w:fill="FDFFFA"/>
              </w:rPr>
            </w:pPr>
            <w:proofErr w:type="spellStart"/>
            <w:r w:rsidRPr="002A5877">
              <w:rPr>
                <w:rFonts w:asciiTheme="minorHAnsi" w:hAnsiTheme="minorHAnsi" w:cstheme="majorHAnsi"/>
                <w:color w:val="000000" w:themeColor="text1"/>
                <w:sz w:val="20"/>
                <w:szCs w:val="20"/>
                <w:shd w:val="clear" w:color="auto" w:fill="FDFFFA"/>
              </w:rPr>
              <w:t>Spielhöfli</w:t>
            </w:r>
            <w:proofErr w:type="spellEnd"/>
            <w:r w:rsidRPr="002A5877">
              <w:rPr>
                <w:rFonts w:asciiTheme="minorHAnsi" w:hAnsiTheme="minorHAnsi" w:cstheme="majorHAnsi"/>
                <w:color w:val="000000" w:themeColor="text1"/>
                <w:sz w:val="20"/>
                <w:szCs w:val="20"/>
                <w:shd w:val="clear" w:color="auto" w:fill="FDFFFA"/>
              </w:rPr>
              <w:t xml:space="preserve"> 15</w:t>
            </w:r>
          </w:p>
          <w:p w14:paraId="53702BA8" w14:textId="33105F34" w:rsidR="001056C5" w:rsidRPr="002A5877" w:rsidRDefault="001056C5" w:rsidP="00A42A58">
            <w:pPr>
              <w:spacing w:after="0"/>
              <w:ind w:left="38"/>
              <w:rPr>
                <w:rFonts w:asciiTheme="minorHAnsi" w:hAnsiTheme="minorHAnsi" w:cstheme="majorHAnsi"/>
                <w:color w:val="000000" w:themeColor="text1"/>
                <w:sz w:val="20"/>
                <w:szCs w:val="20"/>
                <w:shd w:val="clear" w:color="auto" w:fill="FDFFFA"/>
              </w:rPr>
            </w:pPr>
            <w:r w:rsidRPr="002A5877">
              <w:rPr>
                <w:rFonts w:asciiTheme="minorHAnsi" w:hAnsiTheme="minorHAnsi" w:cstheme="majorHAnsi"/>
                <w:color w:val="000000" w:themeColor="text1"/>
                <w:sz w:val="20"/>
                <w:szCs w:val="20"/>
                <w:shd w:val="clear" w:color="auto" w:fill="FDFFFA"/>
              </w:rPr>
              <w:t>6432 Rickenbach</w:t>
            </w:r>
          </w:p>
          <w:p w14:paraId="1147AC2B" w14:textId="77777777" w:rsidR="001056C5" w:rsidRPr="007A00DD" w:rsidRDefault="00042A92" w:rsidP="00A42A58">
            <w:pPr>
              <w:spacing w:after="0"/>
              <w:ind w:left="38"/>
              <w:rPr>
                <w:rFonts w:asciiTheme="minorHAnsi" w:hAnsiTheme="minorHAnsi" w:cstheme="majorHAnsi"/>
                <w:sz w:val="20"/>
                <w:szCs w:val="20"/>
              </w:rPr>
            </w:pPr>
            <w:hyperlink r:id="rId56" w:history="1">
              <w:r w:rsidR="001056C5" w:rsidRPr="007A00DD">
                <w:rPr>
                  <w:rStyle w:val="Hyperlink"/>
                  <w:rFonts w:asciiTheme="minorHAnsi" w:hAnsiTheme="minorHAnsi" w:cstheme="majorHAnsi"/>
                  <w:color w:val="auto"/>
                  <w:sz w:val="20"/>
                  <w:szCs w:val="20"/>
                </w:rPr>
                <w:t>www.e-accessibility.ch</w:t>
              </w:r>
            </w:hyperlink>
            <w:r w:rsidR="001056C5" w:rsidRPr="007A00DD">
              <w:rPr>
                <w:rFonts w:asciiTheme="minorHAnsi" w:hAnsiTheme="minorHAnsi" w:cstheme="majorHAnsi"/>
                <w:sz w:val="20"/>
                <w:szCs w:val="20"/>
              </w:rPr>
              <w:t xml:space="preserve"> </w:t>
            </w:r>
          </w:p>
          <w:p w14:paraId="05A4A2D3" w14:textId="77777777" w:rsidR="001056C5" w:rsidRDefault="00042A92" w:rsidP="00A42A58">
            <w:pPr>
              <w:spacing w:after="0"/>
              <w:ind w:left="38"/>
              <w:rPr>
                <w:rStyle w:val="Hyperlink"/>
                <w:rFonts w:asciiTheme="minorHAnsi" w:hAnsiTheme="minorHAnsi" w:cstheme="majorHAnsi"/>
                <w:color w:val="000000" w:themeColor="text1"/>
                <w:sz w:val="20"/>
                <w:szCs w:val="20"/>
              </w:rPr>
            </w:pPr>
            <w:hyperlink r:id="rId57" w:history="1">
              <w:r w:rsidR="001056C5" w:rsidRPr="002A5877">
                <w:rPr>
                  <w:rStyle w:val="Hyperlink"/>
                  <w:rFonts w:asciiTheme="minorHAnsi" w:hAnsiTheme="minorHAnsi" w:cstheme="majorHAnsi"/>
                  <w:color w:val="000000" w:themeColor="text1"/>
                  <w:sz w:val="20"/>
                  <w:szCs w:val="20"/>
                </w:rPr>
                <w:t>contact@e-accessibility.ch</w:t>
              </w:r>
            </w:hyperlink>
          </w:p>
          <w:p w14:paraId="1002E20E" w14:textId="7ACDC232" w:rsidR="00FD6FEF" w:rsidRPr="00FD6FEF" w:rsidRDefault="00FD6FEF" w:rsidP="00A42A58">
            <w:pPr>
              <w:spacing w:after="0"/>
              <w:ind w:left="38"/>
              <w:rPr>
                <w:rFonts w:asciiTheme="minorHAnsi" w:hAnsiTheme="minorHAnsi" w:cstheme="majorHAnsi"/>
                <w:sz w:val="20"/>
                <w:szCs w:val="20"/>
              </w:rPr>
            </w:pPr>
            <w:r w:rsidRPr="00FD6FEF">
              <w:rPr>
                <w:rStyle w:val="Hyperlink"/>
                <w:color w:val="auto"/>
                <w:u w:val="none"/>
              </w:rPr>
              <w:t xml:space="preserve">Anton </w:t>
            </w:r>
            <w:proofErr w:type="spellStart"/>
            <w:r w:rsidRPr="00FD6FEF">
              <w:rPr>
                <w:rStyle w:val="Hyperlink"/>
                <w:color w:val="auto"/>
                <w:u w:val="none"/>
              </w:rPr>
              <w:t>Bolfing</w:t>
            </w:r>
            <w:proofErr w:type="spellEnd"/>
          </w:p>
          <w:p w14:paraId="16210D22" w14:textId="77777777" w:rsidR="00E37C9D" w:rsidRDefault="00042A92" w:rsidP="00A42A58">
            <w:pPr>
              <w:spacing w:after="0"/>
              <w:ind w:left="38"/>
              <w:rPr>
                <w:rStyle w:val="Hyperlink"/>
                <w:rFonts w:asciiTheme="minorHAnsi" w:hAnsiTheme="minorHAnsi" w:cstheme="majorHAnsi"/>
                <w:color w:val="000000" w:themeColor="text1"/>
                <w:sz w:val="20"/>
                <w:szCs w:val="20"/>
                <w:lang w:val="de-DE"/>
              </w:rPr>
            </w:pPr>
            <w:hyperlink r:id="rId58" w:history="1">
              <w:r w:rsidR="001056C5" w:rsidRPr="002A5877">
                <w:rPr>
                  <w:rStyle w:val="Hyperlink"/>
                  <w:rFonts w:asciiTheme="minorHAnsi" w:hAnsiTheme="minorHAnsi" w:cstheme="majorHAnsi"/>
                  <w:color w:val="000000" w:themeColor="text1"/>
                  <w:sz w:val="20"/>
                  <w:szCs w:val="20"/>
                  <w:lang w:val="de-DE"/>
                </w:rPr>
                <w:t>anton.bolfing@e-accessibility.ch</w:t>
              </w:r>
            </w:hyperlink>
          </w:p>
          <w:p w14:paraId="18072AC8" w14:textId="1011F684" w:rsidR="001056C5" w:rsidRPr="002A5877" w:rsidRDefault="001056C5" w:rsidP="00A42A58">
            <w:pPr>
              <w:spacing w:after="0"/>
              <w:ind w:left="38"/>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shd w:val="clear" w:color="auto" w:fill="FDFFFA"/>
                <w:lang w:val="de-DE"/>
              </w:rPr>
              <w:t>078 303 03 01</w:t>
            </w:r>
          </w:p>
        </w:tc>
        <w:tc>
          <w:tcPr>
            <w:tcW w:w="8080" w:type="dxa"/>
          </w:tcPr>
          <w:p w14:paraId="660101FC" w14:textId="77777777" w:rsidR="001056C5" w:rsidRPr="002A5877" w:rsidRDefault="001056C5" w:rsidP="00701775">
            <w:pPr>
              <w:shd w:val="clear" w:color="auto" w:fill="FFFFFF"/>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shd w:val="clear" w:color="auto" w:fill="FDFFFA"/>
                <w:lang w:val="de-DE"/>
              </w:rPr>
              <w:t>E-</w:t>
            </w:r>
            <w:proofErr w:type="spellStart"/>
            <w:r w:rsidRPr="002A5877">
              <w:rPr>
                <w:rFonts w:asciiTheme="minorHAnsi" w:hAnsiTheme="minorHAnsi" w:cstheme="majorHAnsi"/>
                <w:color w:val="000000" w:themeColor="text1"/>
                <w:sz w:val="20"/>
                <w:szCs w:val="20"/>
                <w:shd w:val="clear" w:color="auto" w:fill="FDFFFA"/>
                <w:lang w:val="de-DE"/>
              </w:rPr>
              <w:t>Accessibility</w:t>
            </w:r>
            <w:proofErr w:type="spellEnd"/>
            <w:r w:rsidRPr="002A5877">
              <w:rPr>
                <w:rFonts w:asciiTheme="minorHAnsi" w:hAnsiTheme="minorHAnsi" w:cstheme="majorHAnsi"/>
                <w:color w:val="000000" w:themeColor="text1"/>
                <w:sz w:val="20"/>
                <w:szCs w:val="20"/>
                <w:shd w:val="clear" w:color="auto" w:fill="FDFFFA"/>
                <w:lang w:val="de-DE"/>
              </w:rPr>
              <w:t xml:space="preserve"> testet Webseiten, mobile Anwendungen, Software und elektronische Dokumente auf ihre Zugänglichkeit. Zum Angebot gehören auch Schulungen über die Entwicklung modernster Barrierefreiheit. </w:t>
            </w:r>
          </w:p>
        </w:tc>
      </w:tr>
      <w:tr w:rsidR="001056C5" w:rsidRPr="004F231F" w14:paraId="5857844D" w14:textId="77777777" w:rsidTr="004321E8">
        <w:tc>
          <w:tcPr>
            <w:tcW w:w="2835" w:type="dxa"/>
            <w:vMerge/>
          </w:tcPr>
          <w:p w14:paraId="18A03C99" w14:textId="77777777" w:rsidR="001056C5" w:rsidRPr="002A5877" w:rsidRDefault="001056C5" w:rsidP="00701775">
            <w:pPr>
              <w:spacing w:after="0"/>
              <w:rPr>
                <w:rStyle w:val="Fett"/>
                <w:rFonts w:asciiTheme="minorHAnsi" w:hAnsiTheme="minorHAnsi" w:cstheme="majorHAnsi"/>
                <w:b w:val="0"/>
                <w:color w:val="000000" w:themeColor="text1"/>
                <w:sz w:val="20"/>
                <w:szCs w:val="20"/>
                <w:lang w:val="de-DE"/>
              </w:rPr>
            </w:pPr>
          </w:p>
        </w:tc>
        <w:tc>
          <w:tcPr>
            <w:tcW w:w="4252" w:type="dxa"/>
          </w:tcPr>
          <w:p w14:paraId="564177FF" w14:textId="77777777" w:rsidR="001056C5" w:rsidRPr="007A00DD" w:rsidRDefault="001056C5" w:rsidP="00A42A58">
            <w:pPr>
              <w:spacing w:after="0"/>
              <w:ind w:left="38"/>
              <w:rPr>
                <w:rFonts w:asciiTheme="minorHAnsi" w:hAnsiTheme="minorHAnsi" w:cstheme="majorHAnsi"/>
                <w:b/>
                <w:bCs/>
                <w:color w:val="000000" w:themeColor="text1"/>
                <w:sz w:val="20"/>
                <w:szCs w:val="20"/>
              </w:rPr>
            </w:pPr>
            <w:r w:rsidRPr="007A00DD">
              <w:rPr>
                <w:rFonts w:asciiTheme="minorHAnsi" w:hAnsiTheme="minorHAnsi" w:cstheme="majorHAnsi"/>
                <w:b/>
                <w:bCs/>
                <w:color w:val="000000" w:themeColor="text1"/>
                <w:sz w:val="20"/>
                <w:szCs w:val="20"/>
              </w:rPr>
              <w:t xml:space="preserve">Genossenschaft </w:t>
            </w:r>
            <w:proofErr w:type="spellStart"/>
            <w:r w:rsidRPr="007A00DD">
              <w:rPr>
                <w:rFonts w:asciiTheme="minorHAnsi" w:hAnsiTheme="minorHAnsi" w:cstheme="majorHAnsi"/>
                <w:b/>
                <w:bCs/>
                <w:color w:val="000000" w:themeColor="text1"/>
                <w:sz w:val="20"/>
                <w:szCs w:val="20"/>
              </w:rPr>
              <w:t>traduko</w:t>
            </w:r>
            <w:proofErr w:type="spellEnd"/>
          </w:p>
          <w:p w14:paraId="1C2AE246" w14:textId="77777777" w:rsidR="00E37C9D" w:rsidRDefault="001056C5" w:rsidP="00A42A58">
            <w:pPr>
              <w:spacing w:after="0"/>
              <w:ind w:left="38"/>
              <w:rPr>
                <w:rFonts w:asciiTheme="minorHAnsi" w:hAnsiTheme="minorHAnsi" w:cstheme="majorHAnsi"/>
                <w:bCs/>
                <w:color w:val="000000" w:themeColor="text1"/>
                <w:sz w:val="20"/>
                <w:szCs w:val="20"/>
              </w:rPr>
            </w:pPr>
            <w:r w:rsidRPr="002A5877">
              <w:rPr>
                <w:rFonts w:asciiTheme="minorHAnsi" w:hAnsiTheme="minorHAnsi" w:cstheme="majorHAnsi"/>
                <w:bCs/>
                <w:color w:val="000000" w:themeColor="text1"/>
                <w:sz w:val="20"/>
                <w:szCs w:val="20"/>
              </w:rPr>
              <w:t>Im Heugarten 46</w:t>
            </w:r>
          </w:p>
          <w:p w14:paraId="6A10A4B0" w14:textId="49864957" w:rsidR="001056C5" w:rsidRPr="002A5877" w:rsidRDefault="001056C5" w:rsidP="00A42A58">
            <w:pPr>
              <w:spacing w:after="0"/>
              <w:ind w:left="38"/>
              <w:rPr>
                <w:rFonts w:asciiTheme="minorHAnsi" w:hAnsiTheme="minorHAnsi" w:cstheme="majorHAnsi"/>
                <w:bCs/>
                <w:color w:val="000000" w:themeColor="text1"/>
                <w:sz w:val="20"/>
                <w:szCs w:val="20"/>
              </w:rPr>
            </w:pPr>
            <w:r w:rsidRPr="002A5877">
              <w:rPr>
                <w:rFonts w:asciiTheme="minorHAnsi" w:hAnsiTheme="minorHAnsi" w:cstheme="majorHAnsi"/>
                <w:bCs/>
                <w:color w:val="000000" w:themeColor="text1"/>
                <w:sz w:val="20"/>
                <w:szCs w:val="20"/>
              </w:rPr>
              <w:t xml:space="preserve">8617 </w:t>
            </w:r>
            <w:proofErr w:type="spellStart"/>
            <w:r w:rsidRPr="002A5877">
              <w:rPr>
                <w:rFonts w:asciiTheme="minorHAnsi" w:hAnsiTheme="minorHAnsi" w:cstheme="majorHAnsi"/>
                <w:bCs/>
                <w:color w:val="000000" w:themeColor="text1"/>
                <w:sz w:val="20"/>
                <w:szCs w:val="20"/>
              </w:rPr>
              <w:t>Mönchaltorf</w:t>
            </w:r>
            <w:proofErr w:type="spellEnd"/>
          </w:p>
          <w:p w14:paraId="3FB862AD" w14:textId="77777777" w:rsidR="00E37C9D" w:rsidRDefault="00042A92" w:rsidP="00663EF3">
            <w:pPr>
              <w:spacing w:after="0"/>
              <w:ind w:left="38"/>
              <w:rPr>
                <w:rStyle w:val="Hyperlink"/>
                <w:rFonts w:asciiTheme="minorHAnsi" w:hAnsiTheme="minorHAnsi" w:cstheme="majorHAnsi"/>
                <w:bCs/>
                <w:color w:val="000000" w:themeColor="text1"/>
                <w:sz w:val="20"/>
                <w:szCs w:val="20"/>
              </w:rPr>
            </w:pPr>
            <w:hyperlink r:id="rId59" w:history="1">
              <w:r w:rsidR="001056C5" w:rsidRPr="00663EF3">
                <w:rPr>
                  <w:rStyle w:val="Hyperlink"/>
                  <w:rFonts w:asciiTheme="minorHAnsi" w:hAnsiTheme="minorHAnsi" w:cstheme="majorHAnsi"/>
                  <w:bCs/>
                  <w:color w:val="000000" w:themeColor="text1"/>
                  <w:sz w:val="20"/>
                  <w:szCs w:val="20"/>
                </w:rPr>
                <w:t>www.traduko.ch</w:t>
              </w:r>
            </w:hyperlink>
          </w:p>
          <w:p w14:paraId="0B8B2D8E" w14:textId="7E9ADECC" w:rsidR="00663EF3" w:rsidRPr="002A5877" w:rsidRDefault="00042A92" w:rsidP="00663EF3">
            <w:pPr>
              <w:spacing w:after="0"/>
              <w:ind w:left="38"/>
              <w:rPr>
                <w:rFonts w:asciiTheme="minorHAnsi" w:hAnsiTheme="minorHAnsi" w:cstheme="majorHAnsi"/>
                <w:bCs/>
                <w:color w:val="000000" w:themeColor="text1"/>
                <w:sz w:val="20"/>
                <w:szCs w:val="20"/>
              </w:rPr>
            </w:pPr>
            <w:hyperlink r:id="rId60" w:history="1">
              <w:r w:rsidR="00663EF3" w:rsidRPr="002A5877">
                <w:rPr>
                  <w:rStyle w:val="Hyperlink"/>
                  <w:rFonts w:asciiTheme="minorHAnsi" w:hAnsiTheme="minorHAnsi" w:cstheme="majorHAnsi"/>
                  <w:bCs/>
                  <w:color w:val="000000" w:themeColor="text1"/>
                  <w:sz w:val="20"/>
                  <w:szCs w:val="20"/>
                </w:rPr>
                <w:t>info@traduko.ch</w:t>
              </w:r>
            </w:hyperlink>
          </w:p>
          <w:p w14:paraId="340A41DE" w14:textId="77777777" w:rsidR="00042A92" w:rsidRDefault="001056C5" w:rsidP="00A42A58">
            <w:pPr>
              <w:spacing w:after="0"/>
              <w:ind w:left="38"/>
              <w:rPr>
                <w:rFonts w:asciiTheme="minorHAnsi" w:hAnsiTheme="minorHAnsi" w:cstheme="majorHAnsi"/>
                <w:bCs/>
                <w:color w:val="000000" w:themeColor="text1"/>
                <w:sz w:val="20"/>
                <w:szCs w:val="20"/>
                <w:lang w:val="en-US"/>
              </w:rPr>
            </w:pPr>
            <w:r w:rsidRPr="002A5877">
              <w:rPr>
                <w:rFonts w:asciiTheme="minorHAnsi" w:hAnsiTheme="minorHAnsi" w:cstheme="majorHAnsi"/>
                <w:bCs/>
                <w:color w:val="000000" w:themeColor="text1"/>
                <w:sz w:val="20"/>
                <w:szCs w:val="20"/>
                <w:lang w:val="en-US"/>
              </w:rPr>
              <w:t xml:space="preserve">Theresa </w:t>
            </w:r>
            <w:proofErr w:type="spellStart"/>
            <w:r w:rsidRPr="002A5877">
              <w:rPr>
                <w:rFonts w:asciiTheme="minorHAnsi" w:hAnsiTheme="minorHAnsi" w:cstheme="majorHAnsi"/>
                <w:bCs/>
                <w:color w:val="000000" w:themeColor="text1"/>
                <w:sz w:val="20"/>
                <w:szCs w:val="20"/>
                <w:lang w:val="en-US"/>
              </w:rPr>
              <w:t>Koim</w:t>
            </w:r>
            <w:proofErr w:type="spellEnd"/>
          </w:p>
          <w:p w14:paraId="0F737544" w14:textId="3F058B9A" w:rsidR="001056C5" w:rsidRPr="002A5877" w:rsidRDefault="00042A92" w:rsidP="00A42A58">
            <w:pPr>
              <w:spacing w:after="0"/>
              <w:ind w:left="38"/>
              <w:rPr>
                <w:rFonts w:asciiTheme="minorHAnsi" w:hAnsiTheme="minorHAnsi" w:cstheme="majorHAnsi"/>
                <w:color w:val="000000" w:themeColor="text1"/>
                <w:sz w:val="20"/>
                <w:szCs w:val="20"/>
                <w:lang w:val="en-US"/>
              </w:rPr>
            </w:pPr>
            <w:hyperlink r:id="rId61" w:history="1">
              <w:r w:rsidR="001056C5" w:rsidRPr="002A5877">
                <w:rPr>
                  <w:rStyle w:val="Hyperlink"/>
                  <w:rFonts w:asciiTheme="minorHAnsi" w:hAnsiTheme="minorHAnsi" w:cstheme="majorHAnsi"/>
                  <w:bCs/>
                  <w:color w:val="000000" w:themeColor="text1"/>
                  <w:sz w:val="20"/>
                  <w:szCs w:val="20"/>
                  <w:lang w:val="en-US"/>
                </w:rPr>
                <w:t>theresa.koim@traduko.ch</w:t>
              </w:r>
            </w:hyperlink>
          </w:p>
        </w:tc>
        <w:tc>
          <w:tcPr>
            <w:tcW w:w="8080" w:type="dxa"/>
          </w:tcPr>
          <w:p w14:paraId="5B665F7C" w14:textId="6FE91E99" w:rsidR="001056C5" w:rsidRPr="002A5877" w:rsidRDefault="001056C5" w:rsidP="00701775">
            <w:pPr>
              <w:shd w:val="clear" w:color="auto" w:fill="FFFFFF"/>
              <w:spacing w:after="0"/>
              <w:rPr>
                <w:rFonts w:asciiTheme="minorHAnsi" w:hAnsiTheme="minorHAnsi" w:cstheme="majorHAnsi"/>
                <w:color w:val="000000" w:themeColor="text1"/>
                <w:sz w:val="20"/>
                <w:szCs w:val="20"/>
                <w:lang w:val="de-DE" w:eastAsia="de-CH"/>
              </w:rPr>
            </w:pPr>
            <w:r w:rsidRPr="002A5877">
              <w:rPr>
                <w:rFonts w:asciiTheme="minorHAnsi" w:hAnsiTheme="minorHAnsi" w:cstheme="majorHAnsi"/>
                <w:color w:val="000000" w:themeColor="text1"/>
                <w:sz w:val="20"/>
                <w:szCs w:val="20"/>
                <w:lang w:val="de-DE" w:eastAsia="de-CH"/>
              </w:rPr>
              <w:t xml:space="preserve">Die Genossenschaft </w:t>
            </w:r>
            <w:proofErr w:type="spellStart"/>
            <w:r w:rsidRPr="002A5877">
              <w:rPr>
                <w:rFonts w:asciiTheme="minorHAnsi" w:hAnsiTheme="minorHAnsi" w:cstheme="majorHAnsi"/>
                <w:color w:val="000000" w:themeColor="text1"/>
                <w:sz w:val="20"/>
                <w:szCs w:val="20"/>
                <w:lang w:val="de-DE" w:eastAsia="de-CH"/>
              </w:rPr>
              <w:t>traduko</w:t>
            </w:r>
            <w:proofErr w:type="spellEnd"/>
            <w:r w:rsidRPr="002A5877">
              <w:rPr>
                <w:rFonts w:asciiTheme="minorHAnsi" w:hAnsiTheme="minorHAnsi" w:cstheme="majorHAnsi"/>
                <w:color w:val="000000" w:themeColor="text1"/>
                <w:sz w:val="20"/>
                <w:szCs w:val="20"/>
                <w:lang w:val="de-DE" w:eastAsia="de-CH"/>
              </w:rPr>
              <w:t xml:space="preserve"> bietet Sprachdienstleistungen im </w:t>
            </w:r>
            <w:r w:rsidRPr="002A5877">
              <w:rPr>
                <w:rFonts w:asciiTheme="minorHAnsi" w:hAnsiTheme="minorHAnsi" w:cstheme="majorHAnsi"/>
                <w:bCs/>
                <w:color w:val="000000" w:themeColor="text1"/>
                <w:sz w:val="20"/>
                <w:szCs w:val="20"/>
              </w:rPr>
              <w:t xml:space="preserve">Bereich </w:t>
            </w:r>
            <w:r w:rsidR="00EF2EB0">
              <w:rPr>
                <w:rFonts w:asciiTheme="minorHAnsi" w:hAnsiTheme="minorHAnsi" w:cstheme="majorHAnsi"/>
                <w:bCs/>
                <w:color w:val="000000" w:themeColor="text1"/>
                <w:sz w:val="20"/>
                <w:szCs w:val="20"/>
              </w:rPr>
              <w:t>b</w:t>
            </w:r>
            <w:r w:rsidRPr="002A5877">
              <w:rPr>
                <w:rFonts w:asciiTheme="minorHAnsi" w:hAnsiTheme="minorHAnsi" w:cstheme="majorHAnsi"/>
                <w:bCs/>
                <w:color w:val="000000" w:themeColor="text1"/>
                <w:sz w:val="20"/>
                <w:szCs w:val="20"/>
              </w:rPr>
              <w:t>arrierefreie Kommunikation an. Das Angebot umfasst Untertitel für gehörlose</w:t>
            </w:r>
            <w:r w:rsidRPr="002A5877">
              <w:rPr>
                <w:rFonts w:asciiTheme="minorHAnsi" w:hAnsiTheme="minorHAnsi" w:cstheme="majorHAnsi"/>
                <w:b/>
                <w:color w:val="000000" w:themeColor="text1"/>
                <w:sz w:val="20"/>
                <w:szCs w:val="20"/>
              </w:rPr>
              <w:t xml:space="preserve"> </w:t>
            </w:r>
            <w:r w:rsidRPr="002A5877">
              <w:rPr>
                <w:rFonts w:asciiTheme="minorHAnsi" w:hAnsiTheme="minorHAnsi" w:cstheme="majorHAnsi"/>
                <w:bCs/>
                <w:color w:val="000000" w:themeColor="text1"/>
                <w:sz w:val="20"/>
                <w:szCs w:val="20"/>
              </w:rPr>
              <w:t>und hörgeschädigte Menschen</w:t>
            </w:r>
            <w:r w:rsidRPr="002A5877">
              <w:rPr>
                <w:rFonts w:asciiTheme="minorHAnsi" w:hAnsiTheme="minorHAnsi" w:cstheme="majorHAnsi"/>
                <w:b/>
                <w:color w:val="000000" w:themeColor="text1"/>
                <w:sz w:val="20"/>
                <w:szCs w:val="20"/>
              </w:rPr>
              <w:t xml:space="preserve">, </w:t>
            </w:r>
            <w:r w:rsidRPr="002A5877">
              <w:rPr>
                <w:rFonts w:asciiTheme="minorHAnsi" w:hAnsiTheme="minorHAnsi" w:cstheme="majorHAnsi"/>
                <w:bCs/>
                <w:color w:val="000000" w:themeColor="text1"/>
                <w:sz w:val="20"/>
                <w:szCs w:val="20"/>
              </w:rPr>
              <w:t xml:space="preserve">Audiodeskription und Übersetzung in Leichte oder </w:t>
            </w:r>
            <w:r w:rsidR="00EF2EB0">
              <w:rPr>
                <w:rFonts w:asciiTheme="minorHAnsi" w:hAnsiTheme="minorHAnsi" w:cstheme="majorHAnsi"/>
                <w:bCs/>
                <w:color w:val="000000" w:themeColor="text1"/>
                <w:sz w:val="20"/>
                <w:szCs w:val="20"/>
              </w:rPr>
              <w:t>e</w:t>
            </w:r>
            <w:r w:rsidRPr="002A5877">
              <w:rPr>
                <w:rFonts w:asciiTheme="minorHAnsi" w:hAnsiTheme="minorHAnsi" w:cstheme="majorHAnsi"/>
                <w:bCs/>
                <w:color w:val="000000" w:themeColor="text1"/>
                <w:sz w:val="20"/>
                <w:szCs w:val="20"/>
              </w:rPr>
              <w:t xml:space="preserve">infache Sprache. </w:t>
            </w:r>
            <w:proofErr w:type="spellStart"/>
            <w:r w:rsidRPr="002A5877">
              <w:rPr>
                <w:rFonts w:asciiTheme="minorHAnsi" w:hAnsiTheme="minorHAnsi" w:cstheme="majorHAnsi"/>
                <w:bCs/>
                <w:color w:val="000000" w:themeColor="text1"/>
                <w:sz w:val="20"/>
                <w:szCs w:val="20"/>
              </w:rPr>
              <w:t>Traduko</w:t>
            </w:r>
            <w:proofErr w:type="spellEnd"/>
            <w:r w:rsidRPr="002A5877">
              <w:rPr>
                <w:rFonts w:asciiTheme="minorHAnsi" w:hAnsiTheme="minorHAnsi" w:cstheme="majorHAnsi"/>
                <w:bCs/>
                <w:color w:val="000000" w:themeColor="text1"/>
                <w:sz w:val="20"/>
                <w:szCs w:val="20"/>
              </w:rPr>
              <w:t xml:space="preserve"> erstellt Übersetzungen in den Sprachen Deutsch, Französisch, Italienisch und Englisch. Kooperationspartner ist www.inklusionfüralle.ch. </w:t>
            </w:r>
          </w:p>
          <w:p w14:paraId="0169F137" w14:textId="77777777" w:rsidR="001056C5" w:rsidRPr="002A5877" w:rsidRDefault="001056C5" w:rsidP="00701775">
            <w:pPr>
              <w:shd w:val="clear" w:color="auto" w:fill="FFFFFF"/>
              <w:spacing w:after="0"/>
              <w:rPr>
                <w:rFonts w:asciiTheme="minorHAnsi" w:hAnsiTheme="minorHAnsi" w:cstheme="majorHAnsi"/>
                <w:color w:val="000000" w:themeColor="text1"/>
                <w:sz w:val="20"/>
                <w:szCs w:val="20"/>
                <w:shd w:val="clear" w:color="auto" w:fill="FDFFFA"/>
                <w:lang w:val="de-DE"/>
              </w:rPr>
            </w:pPr>
          </w:p>
        </w:tc>
      </w:tr>
      <w:tr w:rsidR="001056C5" w:rsidRPr="004F231F" w14:paraId="0FD7D49F" w14:textId="77777777" w:rsidTr="004321E8">
        <w:tc>
          <w:tcPr>
            <w:tcW w:w="2835" w:type="dxa"/>
            <w:vMerge/>
          </w:tcPr>
          <w:p w14:paraId="307B5617" w14:textId="77777777" w:rsidR="001056C5" w:rsidRPr="002A5877" w:rsidRDefault="001056C5" w:rsidP="00701775">
            <w:pPr>
              <w:spacing w:after="0"/>
              <w:rPr>
                <w:rFonts w:asciiTheme="minorHAnsi" w:hAnsiTheme="minorHAnsi" w:cstheme="majorHAnsi"/>
                <w:color w:val="000000" w:themeColor="text1"/>
                <w:sz w:val="20"/>
                <w:szCs w:val="20"/>
                <w:u w:val="single"/>
                <w:lang w:val="it-IT"/>
              </w:rPr>
            </w:pPr>
          </w:p>
        </w:tc>
        <w:tc>
          <w:tcPr>
            <w:tcW w:w="4252" w:type="dxa"/>
          </w:tcPr>
          <w:p w14:paraId="58038893" w14:textId="77777777" w:rsidR="009633B5" w:rsidRDefault="001056C5" w:rsidP="00A42A58">
            <w:pPr>
              <w:spacing w:after="0"/>
              <w:ind w:left="38"/>
              <w:rPr>
                <w:rFonts w:asciiTheme="minorHAnsi" w:hAnsiTheme="minorHAnsi" w:cstheme="majorHAnsi"/>
                <w:bCs/>
                <w:color w:val="000000" w:themeColor="text1"/>
                <w:sz w:val="20"/>
                <w:szCs w:val="20"/>
              </w:rPr>
            </w:pPr>
            <w:bookmarkStart w:id="1" w:name="OLE_LINK5"/>
            <w:bookmarkStart w:id="2" w:name="OLE_LINK6"/>
            <w:proofErr w:type="spellStart"/>
            <w:r w:rsidRPr="009633B5">
              <w:rPr>
                <w:rFonts w:asciiTheme="minorHAnsi" w:hAnsiTheme="minorHAnsi" w:cstheme="majorHAnsi"/>
                <w:b/>
                <w:bCs/>
                <w:color w:val="000000" w:themeColor="text1"/>
                <w:sz w:val="20"/>
                <w:szCs w:val="20"/>
              </w:rPr>
              <w:t>MyPAR</w:t>
            </w:r>
            <w:proofErr w:type="spellEnd"/>
            <w:r w:rsidRPr="009633B5">
              <w:rPr>
                <w:rFonts w:asciiTheme="minorHAnsi" w:hAnsiTheme="minorHAnsi" w:cstheme="majorHAnsi"/>
                <w:b/>
                <w:bCs/>
                <w:color w:val="000000" w:themeColor="text1"/>
                <w:sz w:val="20"/>
                <w:szCs w:val="20"/>
              </w:rPr>
              <w:t xml:space="preserve"> GmbH</w:t>
            </w:r>
            <w:bookmarkEnd w:id="1"/>
            <w:bookmarkEnd w:id="2"/>
          </w:p>
          <w:p w14:paraId="16623637" w14:textId="77777777" w:rsidR="00E37C9D" w:rsidRDefault="009633B5" w:rsidP="00A42A58">
            <w:pPr>
              <w:spacing w:after="0"/>
              <w:ind w:left="38"/>
              <w:rPr>
                <w:rFonts w:asciiTheme="minorHAnsi" w:hAnsiTheme="minorHAnsi" w:cstheme="majorHAnsi"/>
                <w:bCs/>
                <w:color w:val="000000" w:themeColor="text1"/>
                <w:sz w:val="20"/>
                <w:szCs w:val="20"/>
              </w:rPr>
            </w:pPr>
            <w:proofErr w:type="spellStart"/>
            <w:r>
              <w:rPr>
                <w:rFonts w:asciiTheme="minorHAnsi" w:hAnsiTheme="minorHAnsi" w:cstheme="majorHAnsi"/>
                <w:bCs/>
                <w:color w:val="000000" w:themeColor="text1"/>
                <w:sz w:val="20"/>
                <w:szCs w:val="20"/>
              </w:rPr>
              <w:t>Auweg</w:t>
            </w:r>
            <w:proofErr w:type="spellEnd"/>
            <w:r>
              <w:rPr>
                <w:rFonts w:asciiTheme="minorHAnsi" w:hAnsiTheme="minorHAnsi" w:cstheme="majorHAnsi"/>
                <w:bCs/>
                <w:color w:val="000000" w:themeColor="text1"/>
                <w:sz w:val="20"/>
                <w:szCs w:val="20"/>
              </w:rPr>
              <w:t xml:space="preserve"> 40</w:t>
            </w:r>
          </w:p>
          <w:p w14:paraId="06A286AD" w14:textId="70851E9E" w:rsidR="001056C5" w:rsidRPr="002A5877" w:rsidRDefault="001056C5" w:rsidP="00A42A58">
            <w:pPr>
              <w:spacing w:after="0"/>
              <w:ind w:left="38"/>
              <w:rPr>
                <w:rFonts w:asciiTheme="minorHAnsi" w:hAnsiTheme="minorHAnsi" w:cstheme="majorHAnsi"/>
                <w:bCs/>
                <w:color w:val="000000" w:themeColor="text1"/>
                <w:sz w:val="20"/>
                <w:szCs w:val="20"/>
              </w:rPr>
            </w:pPr>
            <w:r w:rsidRPr="002A5877">
              <w:rPr>
                <w:rFonts w:asciiTheme="minorHAnsi" w:hAnsiTheme="minorHAnsi" w:cstheme="majorHAnsi"/>
                <w:bCs/>
                <w:color w:val="000000" w:themeColor="text1"/>
                <w:sz w:val="20"/>
                <w:szCs w:val="20"/>
              </w:rPr>
              <w:t>3627 Heimberg</w:t>
            </w:r>
          </w:p>
          <w:p w14:paraId="241557EB" w14:textId="77777777" w:rsidR="001056C5" w:rsidRPr="002A5877" w:rsidRDefault="001056C5" w:rsidP="00A42A58">
            <w:pPr>
              <w:spacing w:after="0"/>
              <w:ind w:left="38"/>
              <w:rPr>
                <w:rFonts w:asciiTheme="minorHAnsi" w:hAnsiTheme="minorHAnsi" w:cstheme="majorHAnsi"/>
                <w:bCs/>
                <w:color w:val="000000" w:themeColor="text1"/>
                <w:sz w:val="20"/>
                <w:szCs w:val="20"/>
              </w:rPr>
            </w:pPr>
            <w:r w:rsidRPr="002A5877">
              <w:rPr>
                <w:rFonts w:asciiTheme="minorHAnsi" w:hAnsiTheme="minorHAnsi" w:cstheme="majorHAnsi"/>
                <w:bCs/>
                <w:color w:val="000000" w:themeColor="text1"/>
                <w:sz w:val="20"/>
                <w:szCs w:val="20"/>
              </w:rPr>
              <w:t>033 534 97 00</w:t>
            </w:r>
          </w:p>
          <w:p w14:paraId="1784450D" w14:textId="77777777" w:rsidR="001056C5" w:rsidRPr="00663EF3" w:rsidRDefault="00042A92" w:rsidP="00A42A58">
            <w:pPr>
              <w:spacing w:after="0"/>
              <w:ind w:left="38"/>
              <w:rPr>
                <w:rFonts w:asciiTheme="minorHAnsi" w:hAnsiTheme="minorHAnsi" w:cstheme="majorHAnsi"/>
                <w:color w:val="000000" w:themeColor="text1"/>
                <w:sz w:val="20"/>
                <w:szCs w:val="20"/>
              </w:rPr>
            </w:pPr>
            <w:hyperlink r:id="rId62" w:history="1">
              <w:r w:rsidR="001056C5" w:rsidRPr="00663EF3">
                <w:rPr>
                  <w:rStyle w:val="Hyperlink"/>
                  <w:rFonts w:asciiTheme="minorHAnsi" w:hAnsiTheme="minorHAnsi" w:cstheme="majorHAnsi"/>
                  <w:color w:val="000000" w:themeColor="text1"/>
                  <w:sz w:val="20"/>
                  <w:szCs w:val="20"/>
                </w:rPr>
                <w:t>www.mypar.ch</w:t>
              </w:r>
            </w:hyperlink>
            <w:r w:rsidR="001056C5" w:rsidRPr="00663EF3">
              <w:rPr>
                <w:rFonts w:asciiTheme="minorHAnsi" w:hAnsiTheme="minorHAnsi" w:cstheme="majorHAnsi"/>
                <w:color w:val="000000" w:themeColor="text1"/>
                <w:sz w:val="20"/>
                <w:szCs w:val="20"/>
              </w:rPr>
              <w:t xml:space="preserve"> </w:t>
            </w:r>
          </w:p>
          <w:p w14:paraId="47097472" w14:textId="77777777" w:rsidR="00663EF3" w:rsidRPr="002A5877" w:rsidRDefault="00042A92" w:rsidP="00663EF3">
            <w:pPr>
              <w:spacing w:after="0"/>
              <w:ind w:left="38"/>
              <w:rPr>
                <w:rFonts w:asciiTheme="minorHAnsi" w:hAnsiTheme="minorHAnsi" w:cstheme="majorHAnsi"/>
                <w:bCs/>
                <w:color w:val="000000" w:themeColor="text1"/>
                <w:sz w:val="20"/>
                <w:szCs w:val="20"/>
              </w:rPr>
            </w:pPr>
            <w:hyperlink r:id="rId63" w:history="1">
              <w:r w:rsidR="00663EF3" w:rsidRPr="002A5877">
                <w:rPr>
                  <w:rStyle w:val="Hyperlink"/>
                  <w:rFonts w:asciiTheme="minorHAnsi" w:hAnsiTheme="minorHAnsi" w:cstheme="majorHAnsi"/>
                  <w:color w:val="000000" w:themeColor="text1"/>
                  <w:sz w:val="20"/>
                  <w:szCs w:val="20"/>
                </w:rPr>
                <w:t>support@mypar.ch</w:t>
              </w:r>
            </w:hyperlink>
          </w:p>
          <w:p w14:paraId="3DF47960" w14:textId="77777777" w:rsidR="00E37C9D" w:rsidRDefault="001056C5" w:rsidP="00A42A58">
            <w:pPr>
              <w:spacing w:after="0"/>
              <w:ind w:left="38"/>
              <w:rPr>
                <w:rFonts w:asciiTheme="minorHAnsi" w:hAnsiTheme="minorHAnsi" w:cstheme="majorHAnsi"/>
                <w:color w:val="000000" w:themeColor="text1"/>
                <w:sz w:val="20"/>
                <w:szCs w:val="20"/>
              </w:rPr>
            </w:pPr>
            <w:r w:rsidRPr="00A44A95">
              <w:rPr>
                <w:rFonts w:asciiTheme="minorHAnsi" w:hAnsiTheme="minorHAnsi" w:cstheme="majorHAnsi"/>
                <w:color w:val="000000" w:themeColor="text1"/>
                <w:sz w:val="20"/>
                <w:szCs w:val="20"/>
              </w:rPr>
              <w:lastRenderedPageBreak/>
              <w:t>Alena Bachmann</w:t>
            </w:r>
          </w:p>
          <w:p w14:paraId="6B233087" w14:textId="77777777" w:rsidR="00E37C9D" w:rsidRDefault="00042A92" w:rsidP="00A42A58">
            <w:pPr>
              <w:spacing w:after="0"/>
              <w:ind w:left="38"/>
              <w:rPr>
                <w:rStyle w:val="Hyperlink"/>
                <w:rFonts w:asciiTheme="minorHAnsi" w:hAnsiTheme="minorHAnsi" w:cstheme="majorHAnsi"/>
                <w:color w:val="000000" w:themeColor="text1"/>
                <w:sz w:val="20"/>
                <w:szCs w:val="20"/>
                <w:lang w:val="it-IT"/>
              </w:rPr>
            </w:pPr>
            <w:hyperlink r:id="rId64" w:history="1">
              <w:r w:rsidR="001056C5" w:rsidRPr="00A44A95">
                <w:rPr>
                  <w:rStyle w:val="Hyperlink"/>
                  <w:rFonts w:asciiTheme="minorHAnsi" w:hAnsiTheme="minorHAnsi" w:cstheme="majorHAnsi"/>
                  <w:color w:val="000000" w:themeColor="text1"/>
                  <w:sz w:val="20"/>
                  <w:szCs w:val="20"/>
                </w:rPr>
                <w:t>alena.bachmann@mypar.ch</w:t>
              </w:r>
            </w:hyperlink>
          </w:p>
          <w:p w14:paraId="6D25DFDE" w14:textId="4CAB10B0" w:rsidR="001056C5" w:rsidRPr="00A44A95" w:rsidRDefault="001056C5" w:rsidP="00A42A58">
            <w:pPr>
              <w:spacing w:after="0"/>
              <w:ind w:left="38"/>
              <w:rPr>
                <w:rFonts w:asciiTheme="minorHAnsi" w:hAnsiTheme="minorHAnsi" w:cstheme="majorHAnsi"/>
                <w:color w:val="000000" w:themeColor="text1"/>
                <w:sz w:val="20"/>
                <w:szCs w:val="20"/>
              </w:rPr>
            </w:pPr>
            <w:r w:rsidRPr="00A44A95">
              <w:rPr>
                <w:rFonts w:asciiTheme="minorHAnsi" w:hAnsiTheme="minorHAnsi" w:cstheme="majorHAnsi"/>
                <w:bCs/>
                <w:color w:val="000000" w:themeColor="text1"/>
                <w:sz w:val="20"/>
                <w:szCs w:val="20"/>
              </w:rPr>
              <w:t>076 370 97 00</w:t>
            </w:r>
          </w:p>
        </w:tc>
        <w:tc>
          <w:tcPr>
            <w:tcW w:w="8080" w:type="dxa"/>
          </w:tcPr>
          <w:p w14:paraId="610A321F" w14:textId="77777777" w:rsidR="001056C5" w:rsidRPr="002A5877" w:rsidRDefault="001056C5" w:rsidP="00701775">
            <w:pPr>
              <w:spacing w:after="0"/>
              <w:rPr>
                <w:rFonts w:asciiTheme="minorHAnsi" w:hAnsiTheme="minorHAnsi" w:cstheme="majorHAnsi"/>
                <w:sz w:val="20"/>
                <w:szCs w:val="20"/>
              </w:rPr>
            </w:pPr>
            <w:proofErr w:type="spellStart"/>
            <w:r w:rsidRPr="002A5877">
              <w:rPr>
                <w:rFonts w:asciiTheme="minorHAnsi" w:hAnsiTheme="minorHAnsi" w:cstheme="majorHAnsi"/>
                <w:color w:val="000000"/>
                <w:sz w:val="20"/>
                <w:szCs w:val="20"/>
              </w:rPr>
              <w:lastRenderedPageBreak/>
              <w:t>MyPAR</w:t>
            </w:r>
            <w:proofErr w:type="spellEnd"/>
            <w:r w:rsidRPr="002A5877">
              <w:rPr>
                <w:rFonts w:asciiTheme="minorHAnsi" w:hAnsiTheme="minorHAnsi" w:cstheme="majorHAnsi"/>
                <w:color w:val="000000"/>
                <w:sz w:val="20"/>
                <w:szCs w:val="20"/>
              </w:rPr>
              <w:t xml:space="preserve"> setzt sich für das Themenfeld der Barrierefreiheit im digitalen Raum ein. Das Leistungsangebot beinhaltet: Aufbereitung von bestehenden Dokumenten in barrierefreie PDF-Dokumente, Prüfstelle für barrierefreie Dokumente, Beratung von Unternehmungen und Behörden sowie ein Kursangebot rund um das Thema Barrierefreiheit.</w:t>
            </w:r>
          </w:p>
          <w:p w14:paraId="5F31AD72" w14:textId="77777777" w:rsidR="001056C5" w:rsidRPr="002A5877" w:rsidRDefault="001056C5" w:rsidP="00701775">
            <w:pPr>
              <w:spacing w:after="0"/>
              <w:rPr>
                <w:rFonts w:asciiTheme="minorHAnsi" w:hAnsiTheme="minorHAnsi" w:cstheme="majorHAnsi"/>
                <w:color w:val="000000" w:themeColor="text1"/>
                <w:sz w:val="20"/>
                <w:szCs w:val="20"/>
                <w:lang w:val="de-DE"/>
              </w:rPr>
            </w:pPr>
          </w:p>
        </w:tc>
      </w:tr>
      <w:tr w:rsidR="001056C5" w:rsidRPr="004F231F" w14:paraId="464734BE" w14:textId="77777777" w:rsidTr="004321E8">
        <w:trPr>
          <w:trHeight w:val="1142"/>
        </w:trPr>
        <w:tc>
          <w:tcPr>
            <w:tcW w:w="2835" w:type="dxa"/>
            <w:vMerge/>
          </w:tcPr>
          <w:p w14:paraId="660481F2"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0D0F8E11" w14:textId="77777777" w:rsidR="009633B5" w:rsidRPr="009633B5" w:rsidRDefault="001056C5" w:rsidP="00494A9E">
            <w:pPr>
              <w:spacing w:after="0"/>
              <w:ind w:left="38"/>
              <w:rPr>
                <w:rFonts w:asciiTheme="minorHAnsi" w:hAnsiTheme="minorHAnsi" w:cstheme="majorHAnsi"/>
                <w:b/>
                <w:color w:val="000000" w:themeColor="text1"/>
                <w:sz w:val="20"/>
                <w:szCs w:val="20"/>
                <w:lang w:val="de-DE"/>
              </w:rPr>
            </w:pPr>
            <w:r w:rsidRPr="009633B5">
              <w:rPr>
                <w:rFonts w:asciiTheme="minorHAnsi" w:hAnsiTheme="minorHAnsi" w:cstheme="majorHAnsi"/>
                <w:b/>
                <w:color w:val="000000" w:themeColor="text1"/>
                <w:sz w:val="20"/>
                <w:szCs w:val="20"/>
                <w:lang w:val="de-DE"/>
              </w:rPr>
              <w:t xml:space="preserve">Zugangsmonitor von </w:t>
            </w:r>
            <w:proofErr w:type="spellStart"/>
            <w:r w:rsidRPr="009633B5">
              <w:rPr>
                <w:rFonts w:asciiTheme="minorHAnsi" w:hAnsiTheme="minorHAnsi" w:cstheme="majorHAnsi"/>
                <w:b/>
                <w:color w:val="000000" w:themeColor="text1"/>
                <w:sz w:val="20"/>
                <w:szCs w:val="20"/>
                <w:lang w:val="de-DE"/>
              </w:rPr>
              <w:t>Procap</w:t>
            </w:r>
            <w:proofErr w:type="spellEnd"/>
            <w:r w:rsidRPr="009633B5">
              <w:rPr>
                <w:rFonts w:asciiTheme="minorHAnsi" w:hAnsiTheme="minorHAnsi" w:cstheme="majorHAnsi"/>
                <w:b/>
                <w:color w:val="000000" w:themeColor="text1"/>
                <w:sz w:val="20"/>
                <w:szCs w:val="20"/>
                <w:lang w:val="de-DE"/>
              </w:rPr>
              <w:t xml:space="preserve"> Schweiz</w:t>
            </w:r>
          </w:p>
          <w:p w14:paraId="00B98591" w14:textId="77777777" w:rsidR="001056C5" w:rsidRDefault="00042A92" w:rsidP="00494A9E">
            <w:pPr>
              <w:spacing w:after="0"/>
              <w:ind w:left="38"/>
              <w:rPr>
                <w:rStyle w:val="Hyperlink"/>
                <w:rFonts w:asciiTheme="minorHAnsi" w:hAnsiTheme="minorHAnsi" w:cstheme="majorHAnsi"/>
                <w:color w:val="000000" w:themeColor="text1"/>
                <w:sz w:val="20"/>
                <w:szCs w:val="20"/>
              </w:rPr>
            </w:pPr>
            <w:hyperlink r:id="rId65" w:history="1">
              <w:r w:rsidR="001056C5" w:rsidRPr="002A5877">
                <w:rPr>
                  <w:rStyle w:val="Hyperlink"/>
                  <w:rFonts w:asciiTheme="minorHAnsi" w:hAnsiTheme="minorHAnsi" w:cstheme="majorHAnsi"/>
                  <w:color w:val="000000" w:themeColor="text1"/>
                  <w:sz w:val="20"/>
                  <w:szCs w:val="20"/>
                </w:rPr>
                <w:t>www.zugangsmonitor.ch</w:t>
              </w:r>
            </w:hyperlink>
          </w:p>
          <w:p w14:paraId="73999E53" w14:textId="52C96823" w:rsidR="00977AF7" w:rsidRPr="00977AF7" w:rsidRDefault="00042A92" w:rsidP="00042A92">
            <w:pPr>
              <w:spacing w:after="0"/>
              <w:ind w:left="38"/>
              <w:rPr>
                <w:rFonts w:asciiTheme="minorHAnsi" w:hAnsiTheme="minorHAnsi" w:cstheme="majorHAnsi"/>
                <w:color w:val="000000" w:themeColor="text1"/>
                <w:sz w:val="20"/>
                <w:szCs w:val="20"/>
                <w:lang w:val="de-DE"/>
              </w:rPr>
            </w:pPr>
            <w:hyperlink r:id="rId66" w:history="1">
              <w:r w:rsidR="00977AF7" w:rsidRPr="002A5877">
                <w:rPr>
                  <w:rStyle w:val="Hyperlink"/>
                  <w:rFonts w:asciiTheme="minorHAnsi" w:hAnsiTheme="minorHAnsi" w:cstheme="majorHAnsi"/>
                  <w:color w:val="000000" w:themeColor="text1"/>
                  <w:sz w:val="20"/>
                  <w:szCs w:val="20"/>
                  <w:lang w:val="de-DE"/>
                </w:rPr>
                <w:t>info@zugangsmonitor.ch</w:t>
              </w:r>
            </w:hyperlink>
            <w:bookmarkStart w:id="3" w:name="_GoBack"/>
            <w:bookmarkEnd w:id="3"/>
          </w:p>
        </w:tc>
        <w:tc>
          <w:tcPr>
            <w:tcW w:w="8080" w:type="dxa"/>
          </w:tcPr>
          <w:p w14:paraId="675BC2A5" w14:textId="77777777" w:rsidR="001056C5" w:rsidRPr="002A5877" w:rsidRDefault="001056C5" w:rsidP="00701775">
            <w:pPr>
              <w:shd w:val="clear" w:color="auto" w:fill="FFFFFF"/>
              <w:spacing w:after="0"/>
              <w:rPr>
                <w:rFonts w:asciiTheme="minorHAnsi" w:hAnsiTheme="minorHAnsi" w:cstheme="majorHAnsi"/>
                <w:bCs/>
                <w:color w:val="000000" w:themeColor="text1"/>
                <w:sz w:val="20"/>
                <w:szCs w:val="20"/>
              </w:rPr>
            </w:pPr>
            <w:r w:rsidRPr="002A5877">
              <w:rPr>
                <w:rFonts w:asciiTheme="minorHAnsi" w:hAnsiTheme="minorHAnsi" w:cstheme="majorHAnsi"/>
                <w:color w:val="000000" w:themeColor="text1"/>
                <w:sz w:val="20"/>
                <w:szCs w:val="20"/>
                <w:lang w:val="de-DE" w:eastAsia="de-CH"/>
              </w:rPr>
              <w:t>Der Zugangsmonitor dokumentiert die Zugänglichkeit von Kulturinstitutionen. Die Informationen richten sich an Menschen mit einer Seh-, Hör- oder Mobilitätsbehinderung. Das Team des Zugangsmonitors prüft die Zugänglichkeit von Veranstaltungsorten und bietet einen Veranstaltungskalender an.</w:t>
            </w:r>
          </w:p>
        </w:tc>
      </w:tr>
      <w:tr w:rsidR="001056C5" w:rsidRPr="004F231F" w14:paraId="4F043118" w14:textId="77777777" w:rsidTr="004321E8">
        <w:tc>
          <w:tcPr>
            <w:tcW w:w="2835" w:type="dxa"/>
            <w:vMerge w:val="restart"/>
            <w:shd w:val="clear" w:color="auto" w:fill="auto"/>
          </w:tcPr>
          <w:p w14:paraId="34BF4014" w14:textId="77777777" w:rsidR="001056C5" w:rsidRPr="009633B5" w:rsidRDefault="001056C5" w:rsidP="00701775">
            <w:pPr>
              <w:spacing w:after="0"/>
              <w:rPr>
                <w:rFonts w:asciiTheme="minorHAnsi" w:hAnsiTheme="minorHAnsi" w:cstheme="majorHAnsi"/>
                <w:b/>
                <w:color w:val="000000" w:themeColor="text1"/>
                <w:sz w:val="24"/>
                <w:szCs w:val="24"/>
                <w:lang w:val="de-DE"/>
              </w:rPr>
            </w:pPr>
            <w:r w:rsidRPr="009633B5">
              <w:rPr>
                <w:rFonts w:asciiTheme="minorHAnsi" w:hAnsiTheme="minorHAnsi" w:cstheme="majorHAnsi"/>
                <w:b/>
                <w:color w:val="000000" w:themeColor="text1"/>
                <w:sz w:val="24"/>
                <w:szCs w:val="24"/>
                <w:lang w:val="de-DE"/>
              </w:rPr>
              <w:t>Leichte Sprache</w:t>
            </w:r>
          </w:p>
        </w:tc>
        <w:tc>
          <w:tcPr>
            <w:tcW w:w="4252" w:type="dxa"/>
            <w:shd w:val="clear" w:color="auto" w:fill="auto"/>
          </w:tcPr>
          <w:p w14:paraId="31AE5421" w14:textId="77777777" w:rsidR="00494A9E" w:rsidRDefault="001056C5" w:rsidP="00494A9E">
            <w:pPr>
              <w:spacing w:after="0"/>
              <w:ind w:left="38"/>
              <w:rPr>
                <w:rFonts w:asciiTheme="minorHAnsi" w:hAnsiTheme="minorHAnsi" w:cstheme="majorHAnsi"/>
                <w:b/>
                <w:color w:val="000000" w:themeColor="text1"/>
                <w:sz w:val="20"/>
                <w:szCs w:val="20"/>
                <w:lang w:val="de-DE"/>
              </w:rPr>
            </w:pPr>
            <w:r w:rsidRPr="003D446D">
              <w:rPr>
                <w:rFonts w:asciiTheme="minorHAnsi" w:hAnsiTheme="minorHAnsi" w:cstheme="majorHAnsi"/>
                <w:b/>
                <w:color w:val="000000" w:themeColor="text1"/>
                <w:sz w:val="20"/>
                <w:szCs w:val="20"/>
                <w:lang w:val="de-DE"/>
              </w:rPr>
              <w:t>Büro für Leichte Sprache</w:t>
            </w:r>
          </w:p>
          <w:p w14:paraId="76B093E6" w14:textId="77777777" w:rsidR="00A42A58" w:rsidRDefault="001056C5" w:rsidP="00A42A58">
            <w:pPr>
              <w:spacing w:after="0"/>
              <w:ind w:left="38"/>
              <w:rPr>
                <w:rFonts w:asciiTheme="minorHAnsi" w:hAnsiTheme="minorHAnsi" w:cstheme="majorHAnsi"/>
                <w:color w:val="000000" w:themeColor="text1"/>
                <w:sz w:val="20"/>
                <w:szCs w:val="20"/>
                <w:lang w:val="de-DE"/>
              </w:rPr>
            </w:pPr>
            <w:r w:rsidRPr="003D446D">
              <w:rPr>
                <w:rFonts w:asciiTheme="minorHAnsi" w:hAnsiTheme="minorHAnsi" w:cstheme="majorHAnsi"/>
                <w:color w:val="000000" w:themeColor="text1"/>
                <w:sz w:val="20"/>
                <w:szCs w:val="20"/>
                <w:lang w:val="de-DE"/>
              </w:rPr>
              <w:t>Pro Infirmis Zürich</w:t>
            </w:r>
          </w:p>
          <w:p w14:paraId="59AC1F21" w14:textId="77777777" w:rsidR="00E37C9D" w:rsidRDefault="00A42A58" w:rsidP="00A42A58">
            <w:pPr>
              <w:spacing w:after="0"/>
              <w:ind w:left="38"/>
              <w:rPr>
                <w:rFonts w:asciiTheme="minorHAnsi" w:hAnsiTheme="minorHAnsi" w:cstheme="majorHAnsi"/>
                <w:color w:val="000000" w:themeColor="text1"/>
                <w:sz w:val="20"/>
                <w:szCs w:val="20"/>
                <w:lang w:val="de-DE"/>
              </w:rPr>
            </w:pPr>
            <w:proofErr w:type="spellStart"/>
            <w:r w:rsidRPr="00A42A58">
              <w:rPr>
                <w:rFonts w:asciiTheme="minorHAnsi" w:hAnsiTheme="minorHAnsi" w:cstheme="majorHAnsi"/>
                <w:color w:val="000000" w:themeColor="text1"/>
                <w:sz w:val="20"/>
                <w:szCs w:val="20"/>
                <w:lang w:val="de-DE"/>
              </w:rPr>
              <w:t>Hohlstrasse</w:t>
            </w:r>
            <w:proofErr w:type="spellEnd"/>
            <w:r w:rsidRPr="00A42A58">
              <w:rPr>
                <w:rFonts w:asciiTheme="minorHAnsi" w:hAnsiTheme="minorHAnsi" w:cstheme="majorHAnsi"/>
                <w:color w:val="000000" w:themeColor="text1"/>
                <w:sz w:val="20"/>
                <w:szCs w:val="20"/>
                <w:lang w:val="de-DE"/>
              </w:rPr>
              <w:t xml:space="preserve"> 560</w:t>
            </w:r>
          </w:p>
          <w:p w14:paraId="280A1E0D" w14:textId="33FD07F6" w:rsidR="001056C5" w:rsidRPr="002A5877" w:rsidRDefault="00A42A58" w:rsidP="00A42A58">
            <w:pPr>
              <w:spacing w:after="0"/>
              <w:ind w:left="38"/>
              <w:rPr>
                <w:rFonts w:asciiTheme="minorHAnsi" w:hAnsiTheme="minorHAnsi" w:cstheme="majorHAnsi"/>
                <w:color w:val="000000" w:themeColor="text1"/>
                <w:sz w:val="20"/>
                <w:szCs w:val="20"/>
                <w:lang w:val="de-DE"/>
              </w:rPr>
            </w:pPr>
            <w:r w:rsidRPr="00A42A58">
              <w:rPr>
                <w:rFonts w:asciiTheme="minorHAnsi" w:hAnsiTheme="minorHAnsi" w:cstheme="majorHAnsi"/>
                <w:color w:val="000000" w:themeColor="text1"/>
                <w:sz w:val="20"/>
                <w:szCs w:val="20"/>
                <w:lang w:val="de-DE"/>
              </w:rPr>
              <w:t>8048 Zürich</w:t>
            </w:r>
          </w:p>
          <w:p w14:paraId="7778BAE3" w14:textId="6DA692D8" w:rsidR="009633B5" w:rsidRPr="003D446D" w:rsidRDefault="00042A92" w:rsidP="00A42A58">
            <w:pPr>
              <w:spacing w:after="0"/>
              <w:ind w:left="38"/>
              <w:rPr>
                <w:rFonts w:asciiTheme="minorHAnsi" w:hAnsiTheme="minorHAnsi" w:cstheme="majorHAnsi"/>
                <w:color w:val="000000" w:themeColor="text1"/>
                <w:sz w:val="20"/>
                <w:szCs w:val="20"/>
                <w:lang w:val="de-DE"/>
              </w:rPr>
            </w:pPr>
            <w:hyperlink r:id="rId67" w:history="1">
              <w:r w:rsidR="009633B5" w:rsidRPr="003D446D">
                <w:rPr>
                  <w:rStyle w:val="Hyperlink"/>
                  <w:rFonts w:asciiTheme="minorHAnsi" w:hAnsiTheme="minorHAnsi" w:cstheme="majorHAnsi"/>
                  <w:color w:val="000000" w:themeColor="text1"/>
                  <w:sz w:val="20"/>
                  <w:szCs w:val="20"/>
                  <w:lang w:val="de-DE"/>
                </w:rPr>
                <w:t>www.bueroleichtesprache.ch</w:t>
              </w:r>
            </w:hyperlink>
          </w:p>
          <w:p w14:paraId="0D272E47" w14:textId="77777777" w:rsidR="00E37C9D" w:rsidRDefault="00A42A58" w:rsidP="00A42A58">
            <w:pPr>
              <w:spacing w:after="0"/>
              <w:ind w:left="38"/>
              <w:rPr>
                <w:rFonts w:asciiTheme="minorHAnsi" w:hAnsiTheme="minorHAnsi" w:cstheme="majorHAnsi"/>
                <w:color w:val="000000" w:themeColor="text1"/>
                <w:sz w:val="20"/>
                <w:szCs w:val="20"/>
              </w:rPr>
            </w:pPr>
            <w:r w:rsidRPr="00663EF3">
              <w:rPr>
                <w:rFonts w:asciiTheme="minorHAnsi" w:hAnsiTheme="minorHAnsi" w:cstheme="majorHAnsi"/>
                <w:color w:val="000000" w:themeColor="text1"/>
                <w:sz w:val="20"/>
                <w:szCs w:val="20"/>
              </w:rPr>
              <w:t>Gloria Schmidt</w:t>
            </w:r>
          </w:p>
          <w:p w14:paraId="6A977EDB" w14:textId="7EE9A291" w:rsidR="001056C5" w:rsidRPr="00663EF3" w:rsidRDefault="00042A92" w:rsidP="00A42A58">
            <w:pPr>
              <w:spacing w:after="0"/>
              <w:ind w:left="38"/>
              <w:rPr>
                <w:rFonts w:asciiTheme="minorHAnsi" w:hAnsiTheme="minorHAnsi" w:cstheme="majorHAnsi"/>
                <w:color w:val="000000" w:themeColor="text1"/>
                <w:sz w:val="20"/>
                <w:szCs w:val="20"/>
                <w:u w:val="single"/>
              </w:rPr>
            </w:pPr>
            <w:hyperlink r:id="rId68" w:history="1">
              <w:r w:rsidR="001056C5" w:rsidRPr="00663EF3">
                <w:rPr>
                  <w:rStyle w:val="Hyperlink"/>
                  <w:rFonts w:asciiTheme="minorHAnsi" w:hAnsiTheme="minorHAnsi" w:cstheme="majorHAnsi"/>
                  <w:color w:val="000000" w:themeColor="text1"/>
                  <w:sz w:val="20"/>
                  <w:szCs w:val="20"/>
                </w:rPr>
                <w:t>leichte.sprache@proinfirmis.ch</w:t>
              </w:r>
            </w:hyperlink>
          </w:p>
        </w:tc>
        <w:tc>
          <w:tcPr>
            <w:tcW w:w="8080" w:type="dxa"/>
          </w:tcPr>
          <w:p w14:paraId="50EA7E82" w14:textId="0F67C1A0" w:rsidR="001056C5" w:rsidRPr="002A5877" w:rsidRDefault="001056C5" w:rsidP="00701775">
            <w:pPr>
              <w:spacing w:after="0"/>
              <w:rPr>
                <w:rFonts w:asciiTheme="minorHAnsi" w:hAnsiTheme="minorHAnsi" w:cstheme="majorHAnsi"/>
                <w:color w:val="000000" w:themeColor="text1"/>
                <w:sz w:val="20"/>
                <w:szCs w:val="20"/>
                <w:lang w:val="de-DE" w:eastAsia="de-CH"/>
              </w:rPr>
            </w:pPr>
            <w:r w:rsidRPr="002A5877">
              <w:rPr>
                <w:rFonts w:asciiTheme="minorHAnsi" w:hAnsiTheme="minorHAnsi" w:cstheme="majorHAnsi"/>
                <w:color w:val="000000" w:themeColor="text1"/>
                <w:sz w:val="20"/>
                <w:szCs w:val="20"/>
                <w:lang w:val="de-DE" w:eastAsia="de-CH"/>
              </w:rPr>
              <w:t xml:space="preserve">Das </w:t>
            </w:r>
            <w:r w:rsidRPr="003D446D">
              <w:rPr>
                <w:rFonts w:asciiTheme="minorHAnsi" w:hAnsiTheme="minorHAnsi" w:cstheme="majorHAnsi"/>
                <w:color w:val="000000" w:themeColor="text1"/>
                <w:sz w:val="20"/>
                <w:szCs w:val="20"/>
                <w:lang w:val="de-DE" w:eastAsia="de-CH"/>
              </w:rPr>
              <w:t xml:space="preserve">Büro für Leichte Sprache </w:t>
            </w:r>
            <w:r w:rsidR="003D446D">
              <w:rPr>
                <w:rFonts w:asciiTheme="minorHAnsi" w:hAnsiTheme="minorHAnsi" w:cstheme="majorHAnsi"/>
                <w:color w:val="000000" w:themeColor="text1"/>
                <w:sz w:val="20"/>
                <w:szCs w:val="20"/>
                <w:lang w:val="de-DE" w:eastAsia="de-CH"/>
              </w:rPr>
              <w:t xml:space="preserve">Pro Infirmis </w:t>
            </w:r>
            <w:r w:rsidRPr="003D446D">
              <w:rPr>
                <w:rFonts w:asciiTheme="minorHAnsi" w:hAnsiTheme="minorHAnsi" w:cstheme="majorHAnsi"/>
                <w:color w:val="000000" w:themeColor="text1"/>
                <w:sz w:val="20"/>
                <w:szCs w:val="20"/>
                <w:lang w:val="de-DE" w:eastAsia="de-CH"/>
              </w:rPr>
              <w:t>Zürich</w:t>
            </w:r>
            <w:r w:rsidRPr="002A5877">
              <w:rPr>
                <w:rFonts w:asciiTheme="minorHAnsi" w:hAnsiTheme="minorHAnsi" w:cstheme="majorHAnsi"/>
                <w:color w:val="000000" w:themeColor="text1"/>
                <w:sz w:val="20"/>
                <w:szCs w:val="20"/>
                <w:lang w:val="de-DE" w:eastAsia="de-CH"/>
              </w:rPr>
              <w:t xml:space="preserve"> übersetzt komplexe Texte in einfache oder Leichte Sprache. Fachpersonen beraten, wie und wo man Leichte Sprache einsetzen kann.</w:t>
            </w:r>
          </w:p>
        </w:tc>
      </w:tr>
      <w:tr w:rsidR="001056C5" w:rsidRPr="004F231F" w14:paraId="524EC020" w14:textId="77777777" w:rsidTr="004321E8">
        <w:tc>
          <w:tcPr>
            <w:tcW w:w="2835" w:type="dxa"/>
            <w:vMerge/>
            <w:shd w:val="clear" w:color="auto" w:fill="auto"/>
          </w:tcPr>
          <w:p w14:paraId="6EDC46D3" w14:textId="77777777" w:rsidR="001056C5" w:rsidRPr="002A5877" w:rsidRDefault="001056C5" w:rsidP="00701775">
            <w:pPr>
              <w:spacing w:after="0"/>
              <w:rPr>
                <w:rFonts w:asciiTheme="minorHAnsi" w:hAnsiTheme="minorHAnsi" w:cstheme="majorHAnsi"/>
                <w:color w:val="000000" w:themeColor="text1"/>
                <w:sz w:val="20"/>
                <w:szCs w:val="20"/>
                <w:lang w:val="de-DE"/>
              </w:rPr>
            </w:pPr>
          </w:p>
        </w:tc>
        <w:tc>
          <w:tcPr>
            <w:tcW w:w="4252" w:type="dxa"/>
            <w:shd w:val="clear" w:color="auto" w:fill="auto"/>
          </w:tcPr>
          <w:p w14:paraId="4E4EB72B" w14:textId="77777777" w:rsidR="00494A9E" w:rsidRDefault="001056C5" w:rsidP="00494A9E">
            <w:pPr>
              <w:spacing w:after="0"/>
              <w:ind w:left="38"/>
              <w:rPr>
                <w:rFonts w:asciiTheme="minorHAnsi" w:hAnsiTheme="minorHAnsi" w:cstheme="majorHAnsi"/>
                <w:b/>
                <w:color w:val="000000" w:themeColor="text1"/>
                <w:sz w:val="20"/>
                <w:szCs w:val="20"/>
                <w:lang w:val="de-DE"/>
              </w:rPr>
            </w:pPr>
            <w:r w:rsidRPr="009633B5">
              <w:rPr>
                <w:rFonts w:asciiTheme="minorHAnsi" w:hAnsiTheme="minorHAnsi" w:cstheme="majorHAnsi"/>
                <w:b/>
                <w:color w:val="000000" w:themeColor="text1"/>
                <w:sz w:val="20"/>
                <w:szCs w:val="20"/>
                <w:lang w:val="de-DE"/>
              </w:rPr>
              <w:t>Büro Leichte Sprache</w:t>
            </w:r>
          </w:p>
          <w:p w14:paraId="2A5C5664" w14:textId="3CD5D54C" w:rsidR="009633B5" w:rsidRDefault="001056C5" w:rsidP="00494A9E">
            <w:pPr>
              <w:spacing w:after="0"/>
              <w:ind w:left="38"/>
              <w:rPr>
                <w:rFonts w:asciiTheme="minorHAnsi" w:hAnsiTheme="minorHAnsi" w:cstheme="majorHAnsi"/>
                <w:color w:val="000000" w:themeColor="text1"/>
                <w:sz w:val="20"/>
                <w:szCs w:val="20"/>
                <w:lang w:val="de-DE"/>
              </w:rPr>
            </w:pPr>
            <w:proofErr w:type="spellStart"/>
            <w:r w:rsidRPr="002A5877">
              <w:rPr>
                <w:rFonts w:asciiTheme="minorHAnsi" w:hAnsiTheme="minorHAnsi" w:cstheme="majorHAnsi"/>
                <w:color w:val="000000" w:themeColor="text1"/>
                <w:sz w:val="20"/>
                <w:szCs w:val="20"/>
                <w:lang w:val="de-DE"/>
              </w:rPr>
              <w:t>WohnWerk</w:t>
            </w:r>
            <w:proofErr w:type="spellEnd"/>
          </w:p>
          <w:p w14:paraId="640E98B3" w14:textId="77777777" w:rsidR="00E37C9D" w:rsidRDefault="001056C5" w:rsidP="00A42A58">
            <w:pPr>
              <w:spacing w:after="0"/>
              <w:ind w:left="38"/>
              <w:rPr>
                <w:rFonts w:asciiTheme="minorHAnsi" w:hAnsiTheme="minorHAnsi" w:cstheme="majorHAnsi"/>
                <w:color w:val="000000" w:themeColor="text1"/>
                <w:sz w:val="20"/>
                <w:szCs w:val="20"/>
                <w:lang w:val="de-DE"/>
              </w:rPr>
            </w:pPr>
            <w:proofErr w:type="spellStart"/>
            <w:r w:rsidRPr="002A5877">
              <w:rPr>
                <w:rFonts w:asciiTheme="minorHAnsi" w:hAnsiTheme="minorHAnsi" w:cstheme="majorHAnsi"/>
                <w:color w:val="000000" w:themeColor="text1"/>
                <w:sz w:val="20"/>
                <w:szCs w:val="20"/>
                <w:lang w:val="de-DE"/>
              </w:rPr>
              <w:t>Missionsstrasse</w:t>
            </w:r>
            <w:proofErr w:type="spellEnd"/>
            <w:r w:rsidRPr="002A5877">
              <w:rPr>
                <w:rFonts w:asciiTheme="minorHAnsi" w:hAnsiTheme="minorHAnsi" w:cstheme="majorHAnsi"/>
                <w:color w:val="000000" w:themeColor="text1"/>
                <w:sz w:val="20"/>
                <w:szCs w:val="20"/>
                <w:lang w:val="de-DE"/>
              </w:rPr>
              <w:t xml:space="preserve"> 47</w:t>
            </w:r>
          </w:p>
          <w:p w14:paraId="2162014A" w14:textId="1A17A6F6" w:rsidR="009633B5" w:rsidRDefault="001056C5" w:rsidP="00A42A58">
            <w:pPr>
              <w:spacing w:after="0"/>
              <w:ind w:left="38"/>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lang w:val="de-DE"/>
              </w:rPr>
              <w:t xml:space="preserve">4055 Basel </w:t>
            </w:r>
          </w:p>
          <w:p w14:paraId="1395F614" w14:textId="72A59275" w:rsidR="001056C5" w:rsidRDefault="00042A92" w:rsidP="00A42A58">
            <w:pPr>
              <w:spacing w:after="0"/>
              <w:ind w:left="38"/>
              <w:rPr>
                <w:rFonts w:asciiTheme="minorHAnsi" w:hAnsiTheme="minorHAnsi" w:cstheme="majorHAnsi"/>
                <w:color w:val="000000" w:themeColor="text1"/>
                <w:sz w:val="20"/>
                <w:szCs w:val="20"/>
                <w:lang w:val="de-DE"/>
              </w:rPr>
            </w:pPr>
            <w:hyperlink r:id="rId69" w:history="1">
              <w:r w:rsidR="001056C5" w:rsidRPr="009633B5">
                <w:rPr>
                  <w:rStyle w:val="Hyperlink"/>
                  <w:rFonts w:asciiTheme="minorHAnsi" w:hAnsiTheme="minorHAnsi" w:cstheme="majorHAnsi"/>
                  <w:color w:val="000000" w:themeColor="text1"/>
                  <w:sz w:val="20"/>
                  <w:szCs w:val="20"/>
                  <w:lang w:val="de-DE"/>
                </w:rPr>
                <w:t>www.leichte-sprache-basel.ch</w:t>
              </w:r>
            </w:hyperlink>
            <w:r w:rsidR="001056C5" w:rsidRPr="009633B5">
              <w:rPr>
                <w:rFonts w:asciiTheme="minorHAnsi" w:hAnsiTheme="minorHAnsi" w:cstheme="majorHAnsi"/>
                <w:color w:val="000000" w:themeColor="text1"/>
                <w:sz w:val="20"/>
                <w:szCs w:val="20"/>
                <w:lang w:val="de-DE"/>
              </w:rPr>
              <w:t xml:space="preserve"> </w:t>
            </w:r>
          </w:p>
          <w:p w14:paraId="006A64A5" w14:textId="0CA3B9EE" w:rsidR="007F3F61" w:rsidRPr="009633B5" w:rsidRDefault="007F3F61" w:rsidP="00A42A58">
            <w:pPr>
              <w:spacing w:after="0"/>
              <w:ind w:left="38"/>
              <w:rPr>
                <w:rFonts w:asciiTheme="minorHAnsi" w:hAnsiTheme="minorHAnsi" w:cstheme="majorHAnsi"/>
                <w:color w:val="000000" w:themeColor="text1"/>
                <w:sz w:val="20"/>
                <w:szCs w:val="20"/>
                <w:lang w:val="de-DE"/>
              </w:rPr>
            </w:pPr>
            <w:r w:rsidRPr="009633B5">
              <w:rPr>
                <w:rFonts w:asciiTheme="minorHAnsi" w:hAnsiTheme="minorHAnsi" w:cstheme="majorHAnsi"/>
                <w:color w:val="000000" w:themeColor="text1"/>
                <w:sz w:val="20"/>
                <w:szCs w:val="20"/>
                <w:lang w:val="it-IT"/>
              </w:rPr>
              <w:t xml:space="preserve">Cornelia </w:t>
            </w:r>
            <w:proofErr w:type="spellStart"/>
            <w:r w:rsidRPr="009633B5">
              <w:rPr>
                <w:rFonts w:asciiTheme="minorHAnsi" w:hAnsiTheme="minorHAnsi" w:cstheme="majorHAnsi"/>
                <w:color w:val="000000" w:themeColor="text1"/>
                <w:sz w:val="20"/>
                <w:szCs w:val="20"/>
                <w:lang w:val="it-IT"/>
              </w:rPr>
              <w:t>Kabus</w:t>
            </w:r>
            <w:proofErr w:type="spellEnd"/>
          </w:p>
          <w:p w14:paraId="7B0E269E" w14:textId="74FF4797" w:rsidR="001056C5" w:rsidRPr="007F3F61" w:rsidRDefault="009633B5" w:rsidP="007F3F61">
            <w:pPr>
              <w:spacing w:after="0"/>
              <w:ind w:left="38"/>
              <w:rPr>
                <w:rFonts w:asciiTheme="minorHAnsi" w:hAnsiTheme="minorHAnsi" w:cstheme="majorHAnsi"/>
                <w:color w:val="000000" w:themeColor="text1"/>
                <w:sz w:val="20"/>
                <w:szCs w:val="20"/>
                <w:u w:val="single"/>
                <w:lang w:val="de-DE"/>
              </w:rPr>
            </w:pPr>
            <w:r w:rsidRPr="009633B5">
              <w:rPr>
                <w:rFonts w:asciiTheme="minorHAnsi" w:hAnsiTheme="minorHAnsi" w:cstheme="majorHAnsi"/>
                <w:color w:val="000000" w:themeColor="text1"/>
                <w:sz w:val="20"/>
                <w:szCs w:val="20"/>
                <w:u w:val="single"/>
                <w:lang w:val="de-DE"/>
              </w:rPr>
              <w:t>leichte-sprache@wohnwerk-bs.ch</w:t>
            </w:r>
          </w:p>
        </w:tc>
        <w:tc>
          <w:tcPr>
            <w:tcW w:w="8080" w:type="dxa"/>
          </w:tcPr>
          <w:p w14:paraId="68EC74EE" w14:textId="184C5C50" w:rsidR="001056C5" w:rsidRPr="002A5877" w:rsidRDefault="001056C5" w:rsidP="00701775">
            <w:pPr>
              <w:spacing w:after="0"/>
              <w:rPr>
                <w:rFonts w:asciiTheme="minorHAnsi" w:hAnsiTheme="minorHAnsi" w:cstheme="majorHAnsi"/>
                <w:color w:val="000000" w:themeColor="text1"/>
                <w:sz w:val="20"/>
                <w:szCs w:val="20"/>
                <w:lang w:val="de-DE" w:eastAsia="de-CH"/>
              </w:rPr>
            </w:pPr>
            <w:r w:rsidRPr="002A5877">
              <w:rPr>
                <w:rFonts w:asciiTheme="minorHAnsi" w:hAnsiTheme="minorHAnsi" w:cstheme="majorHAnsi"/>
                <w:color w:val="000000" w:themeColor="text1"/>
                <w:sz w:val="20"/>
                <w:szCs w:val="20"/>
                <w:lang w:val="de-DE" w:eastAsia="de-CH"/>
              </w:rPr>
              <w:t xml:space="preserve">Das Büro Leichte Sprache übersetzt und verfasst Texte in </w:t>
            </w:r>
            <w:r w:rsidR="00EF2EB0">
              <w:rPr>
                <w:rFonts w:asciiTheme="minorHAnsi" w:hAnsiTheme="minorHAnsi" w:cstheme="majorHAnsi"/>
                <w:color w:val="000000" w:themeColor="text1"/>
                <w:sz w:val="20"/>
                <w:szCs w:val="20"/>
                <w:lang w:val="de-DE" w:eastAsia="de-CH"/>
              </w:rPr>
              <w:t>L</w:t>
            </w:r>
            <w:r w:rsidRPr="002A5877">
              <w:rPr>
                <w:rFonts w:asciiTheme="minorHAnsi" w:hAnsiTheme="minorHAnsi" w:cstheme="majorHAnsi"/>
                <w:color w:val="000000" w:themeColor="text1"/>
                <w:sz w:val="20"/>
                <w:szCs w:val="20"/>
                <w:lang w:val="de-DE" w:eastAsia="de-CH"/>
              </w:rPr>
              <w:t xml:space="preserve">eichter oder einfacher Sprache. Das Angebot beinhaltet u.a. eine zweitägige Weiterbildung zum Thema barrierefreie Texte. Zudem bietet das Büro Leichte Sprache folgende Publikationen in </w:t>
            </w:r>
            <w:r w:rsidR="00EF2EB0">
              <w:rPr>
                <w:rFonts w:asciiTheme="minorHAnsi" w:hAnsiTheme="minorHAnsi" w:cstheme="majorHAnsi"/>
                <w:color w:val="000000" w:themeColor="text1"/>
                <w:sz w:val="20"/>
                <w:szCs w:val="20"/>
                <w:lang w:val="de-DE" w:eastAsia="de-CH"/>
              </w:rPr>
              <w:t>L</w:t>
            </w:r>
            <w:r w:rsidRPr="002A5877">
              <w:rPr>
                <w:rFonts w:asciiTheme="minorHAnsi" w:hAnsiTheme="minorHAnsi" w:cstheme="majorHAnsi"/>
                <w:color w:val="000000" w:themeColor="text1"/>
                <w:sz w:val="20"/>
                <w:szCs w:val="20"/>
                <w:lang w:val="de-DE" w:eastAsia="de-CH"/>
              </w:rPr>
              <w:t xml:space="preserve">eichter Sprache an: Patientenverfügung, Stadtführer Basel und eine Weihnachtsgeschichte in leichter Sprache.  </w:t>
            </w:r>
          </w:p>
        </w:tc>
      </w:tr>
      <w:tr w:rsidR="001056C5" w:rsidRPr="004F231F" w14:paraId="5F96905F" w14:textId="77777777" w:rsidTr="004321E8">
        <w:tc>
          <w:tcPr>
            <w:tcW w:w="2835" w:type="dxa"/>
            <w:vMerge/>
            <w:shd w:val="clear" w:color="auto" w:fill="auto"/>
          </w:tcPr>
          <w:p w14:paraId="322D7A85" w14:textId="77777777" w:rsidR="001056C5" w:rsidRPr="002A5877" w:rsidRDefault="001056C5" w:rsidP="00701775">
            <w:pPr>
              <w:spacing w:after="0"/>
              <w:rPr>
                <w:rFonts w:asciiTheme="minorHAnsi" w:hAnsiTheme="minorHAnsi" w:cstheme="majorHAnsi"/>
                <w:color w:val="000000" w:themeColor="text1"/>
                <w:sz w:val="20"/>
                <w:szCs w:val="20"/>
                <w:lang w:val="de-DE"/>
              </w:rPr>
            </w:pPr>
          </w:p>
        </w:tc>
        <w:tc>
          <w:tcPr>
            <w:tcW w:w="4252" w:type="dxa"/>
            <w:shd w:val="clear" w:color="auto" w:fill="auto"/>
          </w:tcPr>
          <w:p w14:paraId="15C21391" w14:textId="77777777" w:rsidR="001056C5" w:rsidRPr="009633B5" w:rsidRDefault="001056C5" w:rsidP="00494A9E">
            <w:pPr>
              <w:spacing w:after="0"/>
              <w:ind w:left="38"/>
              <w:rPr>
                <w:rFonts w:asciiTheme="minorHAnsi" w:hAnsiTheme="minorHAnsi" w:cstheme="majorHAnsi"/>
                <w:b/>
                <w:color w:val="000000"/>
                <w:sz w:val="20"/>
                <w:szCs w:val="20"/>
              </w:rPr>
            </w:pPr>
            <w:r w:rsidRPr="009633B5">
              <w:rPr>
                <w:rFonts w:asciiTheme="minorHAnsi" w:hAnsiTheme="minorHAnsi" w:cstheme="majorHAnsi"/>
                <w:b/>
                <w:color w:val="000000"/>
                <w:sz w:val="20"/>
                <w:szCs w:val="20"/>
                <w:lang w:val="it-IT"/>
              </w:rPr>
              <w:t>capito Zürich</w:t>
            </w:r>
          </w:p>
          <w:p w14:paraId="186CE657" w14:textId="77777777" w:rsidR="00E37C9D" w:rsidRDefault="001056C5" w:rsidP="00494A9E">
            <w:pPr>
              <w:spacing w:after="0"/>
              <w:ind w:left="38"/>
              <w:rPr>
                <w:rFonts w:asciiTheme="minorHAnsi" w:hAnsiTheme="minorHAnsi" w:cstheme="majorHAnsi"/>
                <w:color w:val="000000"/>
                <w:sz w:val="20"/>
                <w:szCs w:val="20"/>
                <w:lang w:val="it-IT"/>
              </w:rPr>
            </w:pPr>
            <w:proofErr w:type="spellStart"/>
            <w:r w:rsidRPr="002A5877">
              <w:rPr>
                <w:rFonts w:asciiTheme="minorHAnsi" w:hAnsiTheme="minorHAnsi" w:cstheme="majorHAnsi"/>
                <w:color w:val="000000"/>
                <w:sz w:val="20"/>
                <w:szCs w:val="20"/>
                <w:lang w:val="it-IT"/>
              </w:rPr>
              <w:t>Untere</w:t>
            </w:r>
            <w:proofErr w:type="spellEnd"/>
            <w:r w:rsidRPr="002A5877">
              <w:rPr>
                <w:rFonts w:asciiTheme="minorHAnsi" w:hAnsiTheme="minorHAnsi" w:cstheme="majorHAnsi"/>
                <w:color w:val="000000"/>
                <w:sz w:val="20"/>
                <w:szCs w:val="20"/>
                <w:lang w:val="it-IT"/>
              </w:rPr>
              <w:t xml:space="preserve"> </w:t>
            </w:r>
            <w:proofErr w:type="spellStart"/>
            <w:r w:rsidRPr="002A5877">
              <w:rPr>
                <w:rFonts w:asciiTheme="minorHAnsi" w:hAnsiTheme="minorHAnsi" w:cstheme="majorHAnsi"/>
                <w:color w:val="000000"/>
                <w:sz w:val="20"/>
                <w:szCs w:val="20"/>
                <w:lang w:val="it-IT"/>
              </w:rPr>
              <w:t>Vogelsangstrasse</w:t>
            </w:r>
            <w:proofErr w:type="spellEnd"/>
            <w:r w:rsidRPr="002A5877">
              <w:rPr>
                <w:rFonts w:asciiTheme="minorHAnsi" w:hAnsiTheme="minorHAnsi" w:cstheme="majorHAnsi"/>
                <w:color w:val="000000"/>
                <w:sz w:val="20"/>
                <w:szCs w:val="20"/>
                <w:lang w:val="it-IT"/>
              </w:rPr>
              <w:t xml:space="preserve"> 11</w:t>
            </w:r>
          </w:p>
          <w:p w14:paraId="1C2E37E7" w14:textId="727E5988" w:rsidR="001056C5" w:rsidRPr="002A5877" w:rsidRDefault="001056C5" w:rsidP="00494A9E">
            <w:pPr>
              <w:spacing w:after="0"/>
              <w:ind w:left="38"/>
              <w:rPr>
                <w:rFonts w:asciiTheme="minorHAnsi" w:hAnsiTheme="minorHAnsi" w:cstheme="majorHAnsi"/>
                <w:color w:val="000000"/>
                <w:sz w:val="20"/>
                <w:szCs w:val="20"/>
              </w:rPr>
            </w:pPr>
            <w:r w:rsidRPr="002A5877">
              <w:rPr>
                <w:rFonts w:asciiTheme="minorHAnsi" w:hAnsiTheme="minorHAnsi" w:cstheme="majorHAnsi"/>
                <w:color w:val="000000"/>
                <w:sz w:val="20"/>
                <w:szCs w:val="20"/>
                <w:lang w:val="it-IT"/>
              </w:rPr>
              <w:t>8400 Winterthur</w:t>
            </w:r>
          </w:p>
          <w:p w14:paraId="34236C8A" w14:textId="77777777" w:rsidR="001056C5" w:rsidRPr="00977AF7" w:rsidRDefault="001056C5" w:rsidP="00494A9E">
            <w:pPr>
              <w:spacing w:after="0"/>
              <w:ind w:left="38"/>
              <w:rPr>
                <w:rFonts w:asciiTheme="minorHAnsi" w:hAnsiTheme="minorHAnsi" w:cstheme="majorHAnsi"/>
                <w:sz w:val="20"/>
                <w:szCs w:val="20"/>
                <w:u w:val="single"/>
              </w:rPr>
            </w:pPr>
            <w:r w:rsidRPr="00977AF7">
              <w:rPr>
                <w:rFonts w:asciiTheme="minorHAnsi" w:hAnsiTheme="minorHAnsi" w:cstheme="majorHAnsi"/>
                <w:sz w:val="20"/>
                <w:szCs w:val="20"/>
                <w:u w:val="single"/>
                <w:shd w:val="clear" w:color="auto" w:fill="FFFFFF"/>
              </w:rPr>
              <w:t>www.capito-zuerich.ch</w:t>
            </w:r>
          </w:p>
          <w:p w14:paraId="4E07B8E2" w14:textId="77777777" w:rsidR="001056C5" w:rsidRPr="009633B5" w:rsidRDefault="00042A92" w:rsidP="00494A9E">
            <w:pPr>
              <w:spacing w:after="0"/>
              <w:ind w:left="38"/>
              <w:rPr>
                <w:rFonts w:asciiTheme="minorHAnsi" w:hAnsiTheme="minorHAnsi" w:cstheme="majorHAnsi"/>
                <w:sz w:val="20"/>
                <w:szCs w:val="20"/>
              </w:rPr>
            </w:pPr>
            <w:hyperlink r:id="rId70" w:history="1">
              <w:r w:rsidR="001056C5" w:rsidRPr="009633B5">
                <w:rPr>
                  <w:rStyle w:val="Hyperlink"/>
                  <w:rFonts w:asciiTheme="minorHAnsi" w:hAnsiTheme="minorHAnsi" w:cstheme="majorHAnsi"/>
                  <w:color w:val="auto"/>
                  <w:sz w:val="20"/>
                  <w:szCs w:val="20"/>
                  <w:lang w:val="it-IT"/>
                </w:rPr>
                <w:t>info@capito-zuerich.ch</w:t>
              </w:r>
            </w:hyperlink>
          </w:p>
          <w:p w14:paraId="28AE0890" w14:textId="15B183ED" w:rsidR="001056C5" w:rsidRPr="002A5877" w:rsidRDefault="001056C5" w:rsidP="00494A9E">
            <w:pPr>
              <w:spacing w:after="0"/>
              <w:ind w:left="38"/>
              <w:rPr>
                <w:rFonts w:asciiTheme="minorHAnsi" w:hAnsiTheme="minorHAnsi" w:cstheme="majorHAnsi"/>
                <w:color w:val="000000" w:themeColor="text1"/>
                <w:sz w:val="20"/>
                <w:szCs w:val="20"/>
                <w:lang w:val="de-DE"/>
              </w:rPr>
            </w:pPr>
            <w:r w:rsidRPr="009633B5">
              <w:rPr>
                <w:rStyle w:val="Hyperlink"/>
                <w:rFonts w:asciiTheme="minorHAnsi" w:hAnsiTheme="minorHAnsi" w:cstheme="majorHAnsi"/>
                <w:color w:val="000000"/>
                <w:sz w:val="20"/>
                <w:szCs w:val="20"/>
                <w:u w:val="none"/>
                <w:lang w:val="it-IT"/>
              </w:rPr>
              <w:t xml:space="preserve">Bettina </w:t>
            </w:r>
            <w:proofErr w:type="spellStart"/>
            <w:r w:rsidRPr="009633B5">
              <w:rPr>
                <w:rStyle w:val="Hyperlink"/>
                <w:rFonts w:asciiTheme="minorHAnsi" w:hAnsiTheme="minorHAnsi" w:cstheme="majorHAnsi"/>
                <w:color w:val="000000"/>
                <w:sz w:val="20"/>
                <w:szCs w:val="20"/>
                <w:u w:val="none"/>
                <w:lang w:val="it-IT"/>
              </w:rPr>
              <w:t>Nagler</w:t>
            </w:r>
            <w:proofErr w:type="spellEnd"/>
            <w:r w:rsidR="009633B5">
              <w:rPr>
                <w:rStyle w:val="Hyperlink"/>
                <w:rFonts w:asciiTheme="minorHAnsi" w:hAnsiTheme="minorHAnsi" w:cstheme="majorHAnsi"/>
                <w:color w:val="000000"/>
                <w:sz w:val="20"/>
                <w:szCs w:val="20"/>
                <w:u w:val="none"/>
                <w:lang w:val="it-IT"/>
              </w:rPr>
              <w:br/>
            </w:r>
            <w:r w:rsidRPr="002A5877">
              <w:rPr>
                <w:rFonts w:asciiTheme="minorHAnsi" w:hAnsiTheme="minorHAnsi" w:cstheme="majorHAnsi"/>
                <w:color w:val="000000"/>
                <w:sz w:val="20"/>
                <w:szCs w:val="20"/>
                <w:lang w:val="it-IT"/>
              </w:rPr>
              <w:t>044 552 63 80</w:t>
            </w:r>
          </w:p>
        </w:tc>
        <w:tc>
          <w:tcPr>
            <w:tcW w:w="8080" w:type="dxa"/>
          </w:tcPr>
          <w:p w14:paraId="378B3974" w14:textId="77777777" w:rsidR="001056C5" w:rsidRPr="002A5877" w:rsidRDefault="001056C5" w:rsidP="00701775">
            <w:pPr>
              <w:spacing w:after="0"/>
              <w:rPr>
                <w:rFonts w:asciiTheme="minorHAnsi" w:hAnsiTheme="minorHAnsi" w:cstheme="majorHAnsi"/>
                <w:sz w:val="20"/>
                <w:szCs w:val="20"/>
              </w:rPr>
            </w:pP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ist Spezialist für barrierefreie Kommunikation.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übersetzt Texte in leicht verständliche Sprache. Je nach Zielgruppe wird zwischen den drei Sprachstufen A1, A2 und B1 unterschieden.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 übersetzt in Deutsch, Englisch, Französisch und Italienisch. Das Angebot richtet sich an Firmen, Behörden, Institutionen, Schulen und viele mehr. Auch barrierefreie PDFs, Websites und Weiterbildungen gehören zum Angebot von </w:t>
            </w:r>
            <w:proofErr w:type="spellStart"/>
            <w:r w:rsidRPr="002A5877">
              <w:rPr>
                <w:rFonts w:asciiTheme="minorHAnsi" w:hAnsiTheme="minorHAnsi" w:cstheme="majorHAnsi"/>
                <w:color w:val="000000"/>
                <w:sz w:val="20"/>
                <w:szCs w:val="20"/>
                <w:shd w:val="clear" w:color="auto" w:fill="FFFFFF"/>
              </w:rPr>
              <w:t>capito</w:t>
            </w:r>
            <w:proofErr w:type="spellEnd"/>
            <w:r w:rsidRPr="002A5877">
              <w:rPr>
                <w:rFonts w:asciiTheme="minorHAnsi" w:hAnsiTheme="minorHAnsi" w:cstheme="majorHAnsi"/>
                <w:color w:val="000000"/>
                <w:sz w:val="20"/>
                <w:szCs w:val="20"/>
                <w:shd w:val="clear" w:color="auto" w:fill="FFFFFF"/>
              </w:rPr>
              <w:t xml:space="preserve"> Zürich.</w:t>
            </w:r>
          </w:p>
          <w:p w14:paraId="7327F95E" w14:textId="77777777" w:rsidR="001056C5" w:rsidRPr="002A5877" w:rsidRDefault="001056C5" w:rsidP="00701775">
            <w:pPr>
              <w:spacing w:after="0"/>
              <w:rPr>
                <w:rFonts w:asciiTheme="minorHAnsi" w:hAnsiTheme="minorHAnsi" w:cstheme="majorHAnsi"/>
                <w:color w:val="000000" w:themeColor="text1"/>
                <w:sz w:val="20"/>
                <w:szCs w:val="20"/>
                <w:lang w:val="de-DE" w:eastAsia="de-CH"/>
              </w:rPr>
            </w:pPr>
          </w:p>
        </w:tc>
      </w:tr>
      <w:tr w:rsidR="001056C5" w:rsidRPr="004F231F" w14:paraId="1F319C72" w14:textId="77777777" w:rsidTr="004321E8">
        <w:trPr>
          <w:trHeight w:val="3060"/>
        </w:trPr>
        <w:tc>
          <w:tcPr>
            <w:tcW w:w="2835" w:type="dxa"/>
            <w:vMerge/>
            <w:shd w:val="clear" w:color="auto" w:fill="auto"/>
          </w:tcPr>
          <w:p w14:paraId="2E2D64B4" w14:textId="77777777" w:rsidR="001056C5" w:rsidRPr="002A5877" w:rsidRDefault="001056C5" w:rsidP="00701775">
            <w:pPr>
              <w:spacing w:after="0"/>
              <w:rPr>
                <w:rFonts w:asciiTheme="minorHAnsi" w:hAnsiTheme="minorHAnsi" w:cstheme="majorHAnsi"/>
                <w:color w:val="000000" w:themeColor="text1"/>
                <w:sz w:val="20"/>
                <w:szCs w:val="20"/>
                <w:u w:val="single"/>
                <w:lang w:val="de-DE"/>
              </w:rPr>
            </w:pPr>
          </w:p>
        </w:tc>
        <w:tc>
          <w:tcPr>
            <w:tcW w:w="4252" w:type="dxa"/>
            <w:shd w:val="clear" w:color="auto" w:fill="auto"/>
          </w:tcPr>
          <w:p w14:paraId="1E7D1F37" w14:textId="77777777" w:rsidR="001056C5" w:rsidRPr="002A5877" w:rsidRDefault="001056C5" w:rsidP="00494A9E">
            <w:pPr>
              <w:spacing w:after="0"/>
              <w:ind w:left="38"/>
              <w:rPr>
                <w:rFonts w:asciiTheme="minorHAnsi" w:hAnsiTheme="minorHAnsi" w:cstheme="majorHAnsi"/>
                <w:color w:val="000000" w:themeColor="text1"/>
                <w:sz w:val="20"/>
                <w:szCs w:val="20"/>
                <w:lang w:val="de-DE"/>
              </w:rPr>
            </w:pPr>
            <w:r w:rsidRPr="009633B5">
              <w:rPr>
                <w:rFonts w:asciiTheme="minorHAnsi" w:hAnsiTheme="minorHAnsi" w:cstheme="majorHAnsi"/>
                <w:b/>
                <w:color w:val="000000" w:themeColor="text1"/>
                <w:sz w:val="20"/>
                <w:szCs w:val="20"/>
                <w:lang w:val="de-DE"/>
              </w:rPr>
              <w:t>Fachhochschule Nordwestschweiz</w:t>
            </w:r>
            <w:r w:rsidRPr="002A5877">
              <w:rPr>
                <w:rFonts w:asciiTheme="minorHAnsi" w:hAnsiTheme="minorHAnsi" w:cstheme="majorHAnsi"/>
                <w:color w:val="000000" w:themeColor="text1"/>
                <w:sz w:val="20"/>
                <w:szCs w:val="20"/>
                <w:lang w:val="de-DE"/>
              </w:rPr>
              <w:t xml:space="preserve"> FHNW Hochschule für Soziale Arbeit</w:t>
            </w:r>
          </w:p>
          <w:p w14:paraId="743DAA18" w14:textId="77777777" w:rsidR="00E37C9D" w:rsidRDefault="001056C5" w:rsidP="00494A9E">
            <w:pPr>
              <w:spacing w:after="0"/>
              <w:ind w:left="38"/>
              <w:rPr>
                <w:rFonts w:asciiTheme="minorHAnsi" w:hAnsiTheme="minorHAnsi" w:cstheme="majorHAnsi"/>
                <w:color w:val="000000" w:themeColor="text1"/>
                <w:sz w:val="20"/>
                <w:szCs w:val="20"/>
                <w:lang w:val="it-IT"/>
              </w:rPr>
            </w:pPr>
            <w:proofErr w:type="spellStart"/>
            <w:r w:rsidRPr="002A5877">
              <w:rPr>
                <w:rFonts w:asciiTheme="minorHAnsi" w:hAnsiTheme="minorHAnsi" w:cstheme="majorHAnsi"/>
                <w:color w:val="000000" w:themeColor="text1"/>
                <w:sz w:val="20"/>
                <w:szCs w:val="20"/>
                <w:lang w:val="it-IT"/>
              </w:rPr>
              <w:t>Riggenbachstrasse</w:t>
            </w:r>
            <w:proofErr w:type="spellEnd"/>
            <w:r w:rsidRPr="002A5877">
              <w:rPr>
                <w:rFonts w:asciiTheme="minorHAnsi" w:hAnsiTheme="minorHAnsi" w:cstheme="majorHAnsi"/>
                <w:color w:val="000000" w:themeColor="text1"/>
                <w:sz w:val="20"/>
                <w:szCs w:val="20"/>
                <w:lang w:val="it-IT"/>
              </w:rPr>
              <w:t xml:space="preserve"> 16</w:t>
            </w:r>
          </w:p>
          <w:p w14:paraId="00A5A6E7" w14:textId="048F05B2" w:rsidR="001056C5" w:rsidRPr="002A5877" w:rsidRDefault="001056C5" w:rsidP="00494A9E">
            <w:pPr>
              <w:spacing w:after="0"/>
              <w:ind w:left="38"/>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 xml:space="preserve">4600 </w:t>
            </w:r>
            <w:proofErr w:type="spellStart"/>
            <w:r w:rsidRPr="002A5877">
              <w:rPr>
                <w:rFonts w:asciiTheme="minorHAnsi" w:hAnsiTheme="minorHAnsi" w:cstheme="majorHAnsi"/>
                <w:color w:val="000000" w:themeColor="text1"/>
                <w:sz w:val="20"/>
                <w:szCs w:val="20"/>
                <w:lang w:val="it-IT"/>
              </w:rPr>
              <w:t>Olten</w:t>
            </w:r>
            <w:proofErr w:type="spellEnd"/>
          </w:p>
          <w:p w14:paraId="6E00920E" w14:textId="2312C824" w:rsidR="001056C5" w:rsidRPr="00977AF7" w:rsidRDefault="00042A92" w:rsidP="00494A9E">
            <w:pPr>
              <w:spacing w:after="0"/>
              <w:ind w:left="38"/>
              <w:rPr>
                <w:rStyle w:val="Hyperlink"/>
                <w:rFonts w:asciiTheme="minorHAnsi" w:hAnsiTheme="minorHAnsi" w:cstheme="majorHAnsi"/>
                <w:color w:val="auto"/>
                <w:sz w:val="20"/>
                <w:szCs w:val="20"/>
                <w:lang w:val="it-IT"/>
              </w:rPr>
            </w:pPr>
            <w:hyperlink r:id="rId71" w:history="1">
              <w:r w:rsidR="00977AF7" w:rsidRPr="00977AF7">
                <w:rPr>
                  <w:rStyle w:val="Hyperlink"/>
                  <w:rFonts w:asciiTheme="minorHAnsi" w:hAnsiTheme="minorHAnsi" w:cstheme="majorHAnsi"/>
                  <w:color w:val="auto"/>
                  <w:sz w:val="20"/>
                  <w:szCs w:val="20"/>
                  <w:lang w:val="it-IT"/>
                </w:rPr>
                <w:t>www.fhnw.ch/de/weiterbildung/soziale-arbeit</w:t>
              </w:r>
            </w:hyperlink>
            <w:r w:rsidR="001056C5" w:rsidRPr="00977AF7">
              <w:rPr>
                <w:rStyle w:val="Hyperlink"/>
                <w:rFonts w:asciiTheme="minorHAnsi" w:hAnsiTheme="minorHAnsi" w:cstheme="majorHAnsi"/>
                <w:color w:val="auto"/>
                <w:sz w:val="20"/>
                <w:szCs w:val="20"/>
                <w:lang w:val="it-IT"/>
              </w:rPr>
              <w:t xml:space="preserve"> </w:t>
            </w:r>
          </w:p>
          <w:p w14:paraId="7DDA3ABA" w14:textId="77777777" w:rsidR="00E37C9D" w:rsidRDefault="001056C5" w:rsidP="00494A9E">
            <w:pPr>
              <w:spacing w:after="0"/>
              <w:ind w:left="38"/>
              <w:rPr>
                <w:rFonts w:asciiTheme="minorHAnsi" w:hAnsiTheme="minorHAnsi" w:cstheme="majorHAnsi"/>
                <w:bCs/>
                <w:color w:val="000000" w:themeColor="text1"/>
                <w:sz w:val="20"/>
                <w:szCs w:val="20"/>
                <w:lang w:val="it-IT"/>
              </w:rPr>
            </w:pPr>
            <w:r w:rsidRPr="002A5877">
              <w:rPr>
                <w:rFonts w:asciiTheme="minorHAnsi" w:hAnsiTheme="minorHAnsi" w:cstheme="majorHAnsi"/>
                <w:bCs/>
                <w:color w:val="000000" w:themeColor="text1"/>
                <w:sz w:val="20"/>
                <w:szCs w:val="20"/>
                <w:lang w:val="it-IT"/>
              </w:rPr>
              <w:t xml:space="preserve">Prof. Gabriela </w:t>
            </w:r>
            <w:proofErr w:type="spellStart"/>
            <w:r w:rsidRPr="002A5877">
              <w:rPr>
                <w:rFonts w:asciiTheme="minorHAnsi" w:hAnsiTheme="minorHAnsi" w:cstheme="majorHAnsi"/>
                <w:bCs/>
                <w:color w:val="000000" w:themeColor="text1"/>
                <w:sz w:val="20"/>
                <w:szCs w:val="20"/>
                <w:lang w:val="it-IT"/>
              </w:rPr>
              <w:t>Antener</w:t>
            </w:r>
            <w:proofErr w:type="spellEnd"/>
          </w:p>
          <w:p w14:paraId="18A86B43" w14:textId="77777777" w:rsidR="00E37C9D" w:rsidRDefault="00042A92" w:rsidP="00494A9E">
            <w:pPr>
              <w:spacing w:after="0"/>
              <w:ind w:left="38"/>
              <w:rPr>
                <w:rFonts w:asciiTheme="minorHAnsi" w:hAnsiTheme="minorHAnsi" w:cstheme="majorHAnsi"/>
                <w:bCs/>
                <w:color w:val="000000" w:themeColor="text1"/>
                <w:sz w:val="20"/>
                <w:szCs w:val="20"/>
                <w:lang w:val="it-IT"/>
              </w:rPr>
            </w:pPr>
            <w:hyperlink r:id="rId72" w:history="1">
              <w:r w:rsidR="001056C5" w:rsidRPr="002A5877">
                <w:rPr>
                  <w:rStyle w:val="Hyperlink"/>
                  <w:rFonts w:asciiTheme="minorHAnsi" w:hAnsiTheme="minorHAnsi" w:cstheme="majorHAnsi"/>
                  <w:bCs/>
                  <w:color w:val="000000" w:themeColor="text1"/>
                  <w:sz w:val="20"/>
                  <w:szCs w:val="20"/>
                  <w:lang w:val="it-IT"/>
                </w:rPr>
                <w:t>gabriela.antener@fhnw.ch</w:t>
              </w:r>
            </w:hyperlink>
            <w:r w:rsidR="001056C5" w:rsidRPr="002A5877">
              <w:rPr>
                <w:rFonts w:asciiTheme="minorHAnsi" w:hAnsiTheme="minorHAnsi" w:cstheme="majorHAnsi"/>
                <w:bCs/>
                <w:color w:val="000000" w:themeColor="text1"/>
                <w:sz w:val="20"/>
                <w:szCs w:val="20"/>
                <w:lang w:val="it-IT"/>
              </w:rPr>
              <w:t xml:space="preserve"> </w:t>
            </w:r>
          </w:p>
          <w:p w14:paraId="2B8F88A9" w14:textId="5A0B575B" w:rsidR="00F663C0" w:rsidRPr="009633B5" w:rsidRDefault="001056C5" w:rsidP="00494A9E">
            <w:pPr>
              <w:spacing w:after="0"/>
              <w:ind w:left="38"/>
              <w:rPr>
                <w:rFonts w:asciiTheme="minorHAnsi" w:hAnsiTheme="minorHAnsi" w:cstheme="majorHAnsi"/>
                <w:bCs/>
                <w:color w:val="000000" w:themeColor="text1"/>
                <w:sz w:val="20"/>
                <w:szCs w:val="20"/>
                <w:lang w:val="it-IT"/>
              </w:rPr>
            </w:pPr>
            <w:r w:rsidRPr="009633B5">
              <w:rPr>
                <w:rFonts w:asciiTheme="minorHAnsi" w:hAnsiTheme="minorHAnsi" w:cstheme="majorHAnsi"/>
                <w:bCs/>
                <w:color w:val="000000" w:themeColor="text1"/>
                <w:sz w:val="20"/>
                <w:szCs w:val="20"/>
                <w:lang w:val="it-IT"/>
              </w:rPr>
              <w:t>062 957 20 46</w:t>
            </w:r>
          </w:p>
          <w:p w14:paraId="00232889" w14:textId="77777777" w:rsidR="00E37C9D" w:rsidRDefault="00042A92" w:rsidP="00494A9E">
            <w:pPr>
              <w:spacing w:after="0"/>
              <w:ind w:left="38"/>
              <w:rPr>
                <w:rStyle w:val="Hyperlink"/>
                <w:rFonts w:asciiTheme="minorHAnsi" w:hAnsiTheme="minorHAnsi" w:cstheme="majorHAnsi"/>
                <w:bCs/>
                <w:color w:val="000000" w:themeColor="text1"/>
                <w:sz w:val="20"/>
                <w:szCs w:val="20"/>
                <w:u w:val="none"/>
              </w:rPr>
            </w:pPr>
            <w:hyperlink r:id="rId73" w:history="1">
              <w:r w:rsidR="001056C5" w:rsidRPr="002A5877">
                <w:rPr>
                  <w:rStyle w:val="Hyperlink"/>
                  <w:rFonts w:asciiTheme="minorHAnsi" w:hAnsiTheme="minorHAnsi" w:cstheme="majorHAnsi"/>
                  <w:bCs/>
                  <w:color w:val="000000" w:themeColor="text1"/>
                  <w:sz w:val="20"/>
                  <w:szCs w:val="20"/>
                  <w:u w:val="none"/>
                </w:rPr>
                <w:t>Annette Lichtenauer, lic. phil.</w:t>
              </w:r>
            </w:hyperlink>
          </w:p>
          <w:p w14:paraId="1847FE7F" w14:textId="77777777" w:rsidR="00E37C9D" w:rsidRDefault="00042A92" w:rsidP="00494A9E">
            <w:pPr>
              <w:spacing w:after="0"/>
              <w:ind w:left="38"/>
              <w:rPr>
                <w:rStyle w:val="Hyperlink"/>
                <w:rFonts w:asciiTheme="minorHAnsi" w:hAnsiTheme="minorHAnsi" w:cstheme="majorHAnsi"/>
                <w:bCs/>
                <w:color w:val="000000" w:themeColor="text1"/>
                <w:sz w:val="20"/>
                <w:szCs w:val="20"/>
              </w:rPr>
            </w:pPr>
            <w:hyperlink r:id="rId74" w:history="1">
              <w:r w:rsidR="001056C5" w:rsidRPr="002A5877">
                <w:rPr>
                  <w:rStyle w:val="Hyperlink"/>
                  <w:rFonts w:asciiTheme="minorHAnsi" w:hAnsiTheme="minorHAnsi" w:cstheme="majorHAnsi"/>
                  <w:bCs/>
                  <w:color w:val="000000" w:themeColor="text1"/>
                  <w:sz w:val="20"/>
                  <w:szCs w:val="20"/>
                </w:rPr>
                <w:t>annette.lichtenauer@fhnw.ch</w:t>
              </w:r>
            </w:hyperlink>
          </w:p>
          <w:p w14:paraId="009E06A4" w14:textId="65376D2B" w:rsidR="001056C5" w:rsidRPr="002A5877" w:rsidRDefault="001056C5" w:rsidP="00494A9E">
            <w:pPr>
              <w:spacing w:after="0"/>
              <w:ind w:left="38"/>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rPr>
              <w:t>062 957 20 94</w:t>
            </w:r>
          </w:p>
        </w:tc>
        <w:tc>
          <w:tcPr>
            <w:tcW w:w="8080" w:type="dxa"/>
          </w:tcPr>
          <w:p w14:paraId="49716B63" w14:textId="0640BC9E" w:rsidR="001056C5" w:rsidRPr="002A5877" w:rsidRDefault="00494A9E" w:rsidP="00494A9E">
            <w:pPr>
              <w:spacing w:after="0"/>
              <w:rPr>
                <w:rFonts w:asciiTheme="minorHAnsi" w:hAnsiTheme="minorHAnsi" w:cstheme="majorHAnsi"/>
                <w:color w:val="000000" w:themeColor="text1"/>
                <w:sz w:val="20"/>
                <w:szCs w:val="20"/>
                <w:lang w:val="de-DE" w:eastAsia="de-CH"/>
              </w:rPr>
            </w:pPr>
            <w:r>
              <w:rPr>
                <w:rFonts w:asciiTheme="minorHAnsi" w:hAnsiTheme="minorHAnsi" w:cstheme="majorHAnsi"/>
                <w:color w:val="000000" w:themeColor="text1"/>
                <w:sz w:val="20"/>
                <w:szCs w:val="20"/>
                <w:lang w:val="de-DE"/>
              </w:rPr>
              <w:t xml:space="preserve">Die Fachhochschule Nordwestschweiz bietet </w:t>
            </w:r>
            <w:r w:rsidRPr="002A5877">
              <w:rPr>
                <w:rFonts w:asciiTheme="minorHAnsi" w:hAnsiTheme="minorHAnsi" w:cstheme="majorHAnsi"/>
                <w:color w:val="000000" w:themeColor="text1"/>
                <w:sz w:val="20"/>
                <w:szCs w:val="20"/>
              </w:rPr>
              <w:t>m</w:t>
            </w:r>
            <w:r>
              <w:rPr>
                <w:rFonts w:asciiTheme="minorHAnsi" w:hAnsiTheme="minorHAnsi" w:cstheme="majorHAnsi"/>
                <w:color w:val="000000" w:themeColor="text1"/>
                <w:sz w:val="20"/>
                <w:szCs w:val="20"/>
              </w:rPr>
              <w:t>it dem</w:t>
            </w:r>
            <w:r w:rsidRPr="002A5877">
              <w:rPr>
                <w:rFonts w:asciiTheme="minorHAnsi" w:hAnsiTheme="minorHAnsi" w:cstheme="majorHAnsi"/>
                <w:color w:val="000000" w:themeColor="text1"/>
                <w:sz w:val="20"/>
                <w:szCs w:val="20"/>
              </w:rPr>
              <w:t xml:space="preserve"> </w:t>
            </w:r>
            <w:r>
              <w:t>«</w:t>
            </w:r>
            <w:r w:rsidRPr="002A5877">
              <w:rPr>
                <w:rFonts w:asciiTheme="minorHAnsi" w:hAnsiTheme="minorHAnsi" w:cstheme="majorHAnsi"/>
                <w:color w:val="000000" w:themeColor="text1"/>
                <w:sz w:val="20"/>
                <w:szCs w:val="20"/>
              </w:rPr>
              <w:t>Fachsemi</w:t>
            </w:r>
            <w:r>
              <w:rPr>
                <w:rFonts w:asciiTheme="minorHAnsi" w:hAnsiTheme="minorHAnsi" w:cstheme="majorHAnsi"/>
                <w:color w:val="000000" w:themeColor="text1"/>
                <w:sz w:val="20"/>
                <w:szCs w:val="20"/>
              </w:rPr>
              <w:t xml:space="preserve">nars </w:t>
            </w:r>
            <w:r w:rsidRPr="002A5877">
              <w:rPr>
                <w:rFonts w:asciiTheme="minorHAnsi" w:hAnsiTheme="minorHAnsi" w:cstheme="majorHAnsi"/>
                <w:color w:val="000000" w:themeColor="text1"/>
                <w:sz w:val="20"/>
                <w:szCs w:val="20"/>
              </w:rPr>
              <w:t>Leichte Sprache</w:t>
            </w:r>
            <w:r w:rsidRPr="00EC4B64">
              <w:t>»</w:t>
            </w:r>
            <w:r w:rsidRPr="002A5877">
              <w:rPr>
                <w:rFonts w:asciiTheme="minorHAnsi" w:hAnsiTheme="minorHAnsi" w:cstheme="majorHAnsi"/>
                <w:color w:val="000000" w:themeColor="text1"/>
                <w:sz w:val="20"/>
                <w:szCs w:val="20"/>
              </w:rPr>
              <w:t xml:space="preserve">, </w:t>
            </w:r>
            <w:r>
              <w:rPr>
                <w:rFonts w:asciiTheme="minorHAnsi" w:hAnsiTheme="minorHAnsi" w:cstheme="majorHAnsi"/>
                <w:color w:val="000000" w:themeColor="text1"/>
                <w:sz w:val="20"/>
                <w:szCs w:val="20"/>
                <w:lang w:val="de-DE"/>
              </w:rPr>
              <w:t>eine v</w:t>
            </w:r>
            <w:r w:rsidR="00EF2EB0">
              <w:rPr>
                <w:rFonts w:asciiTheme="minorHAnsi" w:hAnsiTheme="minorHAnsi" w:cstheme="majorHAnsi"/>
                <w:color w:val="000000" w:themeColor="text1"/>
                <w:sz w:val="20"/>
                <w:szCs w:val="20"/>
                <w:lang w:val="de-DE"/>
              </w:rPr>
              <w:t>ier</w:t>
            </w:r>
            <w:r w:rsidR="001056C5" w:rsidRPr="002A5877">
              <w:rPr>
                <w:rFonts w:asciiTheme="minorHAnsi" w:hAnsiTheme="minorHAnsi" w:cstheme="majorHAnsi"/>
                <w:color w:val="000000" w:themeColor="text1"/>
                <w:sz w:val="20"/>
                <w:szCs w:val="20"/>
              </w:rPr>
              <w:t xml:space="preserve">tägige Weiterbildung </w:t>
            </w:r>
            <w:r>
              <w:rPr>
                <w:rFonts w:asciiTheme="minorHAnsi" w:hAnsiTheme="minorHAnsi" w:cstheme="majorHAnsi"/>
                <w:color w:val="000000" w:themeColor="text1"/>
                <w:sz w:val="20"/>
                <w:szCs w:val="20"/>
              </w:rPr>
              <w:t xml:space="preserve">für das Verfassen von Texten </w:t>
            </w:r>
            <w:r w:rsidR="001056C5" w:rsidRPr="002A5877">
              <w:rPr>
                <w:rFonts w:asciiTheme="minorHAnsi" w:hAnsiTheme="minorHAnsi" w:cstheme="majorHAnsi"/>
                <w:color w:val="000000" w:themeColor="text1"/>
                <w:sz w:val="20"/>
                <w:szCs w:val="20"/>
              </w:rPr>
              <w:t xml:space="preserve">in </w:t>
            </w:r>
            <w:r>
              <w:rPr>
                <w:rFonts w:asciiTheme="minorHAnsi" w:hAnsiTheme="minorHAnsi" w:cstheme="majorHAnsi"/>
                <w:color w:val="000000" w:themeColor="text1"/>
                <w:sz w:val="20"/>
                <w:szCs w:val="20"/>
              </w:rPr>
              <w:t>L</w:t>
            </w:r>
            <w:r w:rsidR="001056C5" w:rsidRPr="002A5877">
              <w:rPr>
                <w:rFonts w:asciiTheme="minorHAnsi" w:hAnsiTheme="minorHAnsi" w:cstheme="majorHAnsi"/>
                <w:color w:val="000000" w:themeColor="text1"/>
                <w:sz w:val="20"/>
                <w:szCs w:val="20"/>
              </w:rPr>
              <w:t>eichter Sprache</w:t>
            </w:r>
            <w:r>
              <w:rPr>
                <w:rFonts w:asciiTheme="minorHAnsi" w:hAnsiTheme="minorHAnsi" w:cstheme="majorHAnsi"/>
                <w:color w:val="000000" w:themeColor="text1"/>
                <w:sz w:val="20"/>
                <w:szCs w:val="20"/>
              </w:rPr>
              <w:t xml:space="preserve"> an. Ein </w:t>
            </w:r>
            <w:r w:rsidR="001056C5" w:rsidRPr="002A5877">
              <w:rPr>
                <w:rFonts w:asciiTheme="minorHAnsi" w:hAnsiTheme="minorHAnsi" w:cstheme="majorHAnsi"/>
                <w:color w:val="000000" w:themeColor="text1"/>
                <w:sz w:val="20"/>
                <w:szCs w:val="20"/>
              </w:rPr>
              <w:t xml:space="preserve"> halbtägige</w:t>
            </w:r>
            <w:r>
              <w:rPr>
                <w:rFonts w:asciiTheme="minorHAnsi" w:hAnsiTheme="minorHAnsi" w:cstheme="majorHAnsi"/>
                <w:color w:val="000000" w:themeColor="text1"/>
                <w:sz w:val="20"/>
                <w:szCs w:val="20"/>
              </w:rPr>
              <w:t>s</w:t>
            </w:r>
            <w:r w:rsidR="001056C5" w:rsidRPr="002A5877">
              <w:rPr>
                <w:rFonts w:asciiTheme="minorHAnsi" w:hAnsiTheme="minorHAnsi" w:cstheme="majorHAnsi"/>
                <w:color w:val="000000" w:themeColor="text1"/>
                <w:sz w:val="20"/>
                <w:szCs w:val="20"/>
              </w:rPr>
              <w:t xml:space="preserve"> Follow </w:t>
            </w:r>
            <w:proofErr w:type="spellStart"/>
            <w:r w:rsidR="001056C5" w:rsidRPr="002A5877">
              <w:rPr>
                <w:rFonts w:asciiTheme="minorHAnsi" w:hAnsiTheme="minorHAnsi" w:cstheme="majorHAnsi"/>
                <w:color w:val="000000" w:themeColor="text1"/>
                <w:sz w:val="20"/>
                <w:szCs w:val="20"/>
              </w:rPr>
              <w:t>up</w:t>
            </w:r>
            <w:proofErr w:type="spellEnd"/>
            <w:r w:rsidR="001056C5" w:rsidRPr="002A5877">
              <w:rPr>
                <w:rFonts w:asciiTheme="minorHAnsi" w:hAnsiTheme="minorHAnsi" w:cstheme="majorHAnsi"/>
                <w:color w:val="000000" w:themeColor="text1"/>
                <w:sz w:val="20"/>
                <w:szCs w:val="20"/>
              </w:rPr>
              <w:t xml:space="preserve"> </w:t>
            </w:r>
            <w:r>
              <w:rPr>
                <w:rFonts w:asciiTheme="minorHAnsi" w:hAnsiTheme="minorHAnsi" w:cstheme="majorHAnsi"/>
                <w:color w:val="000000" w:themeColor="text1"/>
                <w:sz w:val="20"/>
                <w:szCs w:val="20"/>
              </w:rPr>
              <w:t>dient dem</w:t>
            </w:r>
            <w:r w:rsidR="001056C5" w:rsidRPr="002A5877">
              <w:rPr>
                <w:rFonts w:asciiTheme="minorHAnsi" w:hAnsiTheme="minorHAnsi" w:cstheme="majorHAnsi"/>
                <w:color w:val="000000" w:themeColor="text1"/>
                <w:sz w:val="20"/>
                <w:szCs w:val="20"/>
              </w:rPr>
              <w:t xml:space="preserve"> Austausch von Praxiserfahrungen.</w:t>
            </w:r>
          </w:p>
        </w:tc>
      </w:tr>
      <w:tr w:rsidR="001056C5" w:rsidRPr="004F231F" w14:paraId="68C262CE" w14:textId="77777777" w:rsidTr="004321E8">
        <w:trPr>
          <w:trHeight w:val="2076"/>
        </w:trPr>
        <w:tc>
          <w:tcPr>
            <w:tcW w:w="2835" w:type="dxa"/>
            <w:vMerge/>
            <w:shd w:val="clear" w:color="auto" w:fill="auto"/>
          </w:tcPr>
          <w:p w14:paraId="4D4B7A6F" w14:textId="77777777" w:rsidR="001056C5" w:rsidRPr="002A5877" w:rsidRDefault="001056C5" w:rsidP="00701775">
            <w:pPr>
              <w:spacing w:after="0"/>
              <w:rPr>
                <w:rFonts w:asciiTheme="minorHAnsi" w:hAnsiTheme="minorHAnsi" w:cstheme="majorHAnsi"/>
                <w:color w:val="000000" w:themeColor="text1"/>
                <w:sz w:val="20"/>
                <w:szCs w:val="20"/>
                <w:u w:val="single"/>
                <w:lang w:val="de-DE"/>
              </w:rPr>
            </w:pPr>
          </w:p>
        </w:tc>
        <w:tc>
          <w:tcPr>
            <w:tcW w:w="4252" w:type="dxa"/>
            <w:shd w:val="clear" w:color="auto" w:fill="auto"/>
          </w:tcPr>
          <w:p w14:paraId="63A4D6EE" w14:textId="77777777" w:rsidR="001056C5" w:rsidRPr="009633B5" w:rsidRDefault="001056C5" w:rsidP="00494A9E">
            <w:pPr>
              <w:spacing w:after="0"/>
              <w:ind w:left="38"/>
              <w:rPr>
                <w:rFonts w:asciiTheme="minorHAnsi" w:hAnsiTheme="minorHAnsi" w:cstheme="majorHAnsi"/>
                <w:b/>
                <w:bCs/>
                <w:color w:val="000000" w:themeColor="text1"/>
                <w:sz w:val="20"/>
                <w:szCs w:val="20"/>
              </w:rPr>
            </w:pPr>
            <w:r w:rsidRPr="009633B5">
              <w:rPr>
                <w:rFonts w:asciiTheme="minorHAnsi" w:hAnsiTheme="minorHAnsi" w:cstheme="majorHAnsi"/>
                <w:b/>
                <w:bCs/>
                <w:color w:val="000000" w:themeColor="text1"/>
                <w:sz w:val="20"/>
                <w:szCs w:val="20"/>
              </w:rPr>
              <w:t xml:space="preserve">Genossenschaft </w:t>
            </w:r>
            <w:proofErr w:type="spellStart"/>
            <w:r w:rsidRPr="009633B5">
              <w:rPr>
                <w:rFonts w:asciiTheme="minorHAnsi" w:hAnsiTheme="minorHAnsi" w:cstheme="majorHAnsi"/>
                <w:b/>
                <w:bCs/>
                <w:color w:val="000000" w:themeColor="text1"/>
                <w:sz w:val="20"/>
                <w:szCs w:val="20"/>
              </w:rPr>
              <w:t>traduko</w:t>
            </w:r>
            <w:proofErr w:type="spellEnd"/>
          </w:p>
          <w:p w14:paraId="1A6406EE" w14:textId="77777777" w:rsidR="00E37C9D" w:rsidRDefault="001056C5" w:rsidP="00494A9E">
            <w:pPr>
              <w:spacing w:after="0"/>
              <w:ind w:left="38"/>
              <w:rPr>
                <w:rFonts w:asciiTheme="minorHAnsi" w:hAnsiTheme="minorHAnsi" w:cstheme="majorHAnsi"/>
                <w:bCs/>
                <w:color w:val="000000" w:themeColor="text1"/>
                <w:sz w:val="20"/>
                <w:szCs w:val="20"/>
              </w:rPr>
            </w:pPr>
            <w:r w:rsidRPr="002A5877">
              <w:rPr>
                <w:rFonts w:asciiTheme="minorHAnsi" w:hAnsiTheme="minorHAnsi" w:cstheme="majorHAnsi"/>
                <w:bCs/>
                <w:color w:val="000000" w:themeColor="text1"/>
                <w:sz w:val="20"/>
                <w:szCs w:val="20"/>
              </w:rPr>
              <w:t>Im Heugarten 46</w:t>
            </w:r>
          </w:p>
          <w:p w14:paraId="47F3D30F" w14:textId="367E513A" w:rsidR="001056C5" w:rsidRPr="002A5877" w:rsidRDefault="001056C5" w:rsidP="00494A9E">
            <w:pPr>
              <w:spacing w:after="0"/>
              <w:ind w:left="38"/>
              <w:rPr>
                <w:rFonts w:asciiTheme="minorHAnsi" w:hAnsiTheme="minorHAnsi" w:cstheme="majorHAnsi"/>
                <w:bCs/>
                <w:color w:val="000000" w:themeColor="text1"/>
                <w:sz w:val="20"/>
                <w:szCs w:val="20"/>
              </w:rPr>
            </w:pPr>
            <w:r w:rsidRPr="002A5877">
              <w:rPr>
                <w:rFonts w:asciiTheme="minorHAnsi" w:hAnsiTheme="minorHAnsi" w:cstheme="majorHAnsi"/>
                <w:bCs/>
                <w:color w:val="000000" w:themeColor="text1"/>
                <w:sz w:val="20"/>
                <w:szCs w:val="20"/>
              </w:rPr>
              <w:t xml:space="preserve">8617 </w:t>
            </w:r>
            <w:proofErr w:type="spellStart"/>
            <w:r w:rsidRPr="002A5877">
              <w:rPr>
                <w:rFonts w:asciiTheme="minorHAnsi" w:hAnsiTheme="minorHAnsi" w:cstheme="majorHAnsi"/>
                <w:bCs/>
                <w:color w:val="000000" w:themeColor="text1"/>
                <w:sz w:val="20"/>
                <w:szCs w:val="20"/>
              </w:rPr>
              <w:t>Mönchaltorf</w:t>
            </w:r>
            <w:proofErr w:type="spellEnd"/>
          </w:p>
          <w:p w14:paraId="6BD96A88" w14:textId="0ED8E470" w:rsidR="002D619A" w:rsidRDefault="00042A92" w:rsidP="00494A9E">
            <w:pPr>
              <w:spacing w:after="0"/>
              <w:ind w:left="38"/>
            </w:pPr>
            <w:hyperlink r:id="rId75" w:history="1">
              <w:r w:rsidR="002D619A" w:rsidRPr="00162D62">
                <w:rPr>
                  <w:rStyle w:val="Hyperlink"/>
                  <w:rFonts w:asciiTheme="minorHAnsi" w:hAnsiTheme="minorHAnsi" w:cstheme="majorHAnsi"/>
                  <w:bCs/>
                  <w:color w:val="000000" w:themeColor="text1"/>
                  <w:sz w:val="20"/>
                  <w:szCs w:val="20"/>
                </w:rPr>
                <w:t>www.traduko.ch</w:t>
              </w:r>
            </w:hyperlink>
          </w:p>
          <w:p w14:paraId="6FF4BA24" w14:textId="77777777" w:rsidR="001056C5" w:rsidRPr="002A5877" w:rsidRDefault="00042A92" w:rsidP="00494A9E">
            <w:pPr>
              <w:spacing w:after="0"/>
              <w:ind w:left="38"/>
              <w:rPr>
                <w:rFonts w:asciiTheme="minorHAnsi" w:hAnsiTheme="minorHAnsi" w:cstheme="majorHAnsi"/>
                <w:bCs/>
                <w:color w:val="000000" w:themeColor="text1"/>
                <w:sz w:val="20"/>
                <w:szCs w:val="20"/>
              </w:rPr>
            </w:pPr>
            <w:hyperlink r:id="rId76" w:history="1">
              <w:r w:rsidR="001056C5" w:rsidRPr="002A5877">
                <w:rPr>
                  <w:rStyle w:val="Hyperlink"/>
                  <w:rFonts w:asciiTheme="minorHAnsi" w:hAnsiTheme="minorHAnsi" w:cstheme="majorHAnsi"/>
                  <w:bCs/>
                  <w:color w:val="000000" w:themeColor="text1"/>
                  <w:sz w:val="20"/>
                  <w:szCs w:val="20"/>
                </w:rPr>
                <w:t>info@traduko.ch</w:t>
              </w:r>
            </w:hyperlink>
          </w:p>
          <w:p w14:paraId="26FEFF2E" w14:textId="77777777" w:rsidR="00E37C9D" w:rsidRDefault="001056C5" w:rsidP="00494A9E">
            <w:pPr>
              <w:spacing w:after="0"/>
              <w:ind w:left="38"/>
              <w:rPr>
                <w:rFonts w:asciiTheme="minorHAnsi" w:hAnsiTheme="minorHAnsi" w:cstheme="majorHAnsi"/>
                <w:bCs/>
                <w:color w:val="000000" w:themeColor="text1"/>
                <w:sz w:val="20"/>
                <w:szCs w:val="20"/>
              </w:rPr>
            </w:pPr>
            <w:r w:rsidRPr="00162D62">
              <w:rPr>
                <w:rFonts w:asciiTheme="minorHAnsi" w:hAnsiTheme="minorHAnsi" w:cstheme="majorHAnsi"/>
                <w:bCs/>
                <w:color w:val="000000" w:themeColor="text1"/>
                <w:sz w:val="20"/>
                <w:szCs w:val="20"/>
              </w:rPr>
              <w:t xml:space="preserve">Theresa </w:t>
            </w:r>
            <w:proofErr w:type="spellStart"/>
            <w:r w:rsidRPr="00162D62">
              <w:rPr>
                <w:rFonts w:asciiTheme="minorHAnsi" w:hAnsiTheme="minorHAnsi" w:cstheme="majorHAnsi"/>
                <w:bCs/>
                <w:color w:val="000000" w:themeColor="text1"/>
                <w:sz w:val="20"/>
                <w:szCs w:val="20"/>
              </w:rPr>
              <w:t>Koim</w:t>
            </w:r>
            <w:proofErr w:type="spellEnd"/>
          </w:p>
          <w:p w14:paraId="22BB1C6C" w14:textId="7D915735" w:rsidR="001056C5" w:rsidRPr="00162D62" w:rsidRDefault="00042A92" w:rsidP="00494A9E">
            <w:pPr>
              <w:spacing w:after="0"/>
              <w:ind w:left="38"/>
              <w:rPr>
                <w:rFonts w:asciiTheme="minorHAnsi" w:hAnsiTheme="minorHAnsi" w:cstheme="majorHAnsi"/>
                <w:color w:val="000000" w:themeColor="text1"/>
                <w:sz w:val="20"/>
                <w:szCs w:val="20"/>
              </w:rPr>
            </w:pPr>
            <w:hyperlink r:id="rId77" w:history="1">
              <w:r w:rsidR="001056C5" w:rsidRPr="00162D62">
                <w:rPr>
                  <w:rStyle w:val="Hyperlink"/>
                  <w:rFonts w:asciiTheme="minorHAnsi" w:hAnsiTheme="minorHAnsi" w:cstheme="majorHAnsi"/>
                  <w:bCs/>
                  <w:color w:val="000000" w:themeColor="text1"/>
                  <w:sz w:val="20"/>
                  <w:szCs w:val="20"/>
                </w:rPr>
                <w:t>theresa.koim@traduko.ch</w:t>
              </w:r>
            </w:hyperlink>
          </w:p>
        </w:tc>
        <w:tc>
          <w:tcPr>
            <w:tcW w:w="8080" w:type="dxa"/>
          </w:tcPr>
          <w:p w14:paraId="0BB2E330" w14:textId="31DB1383" w:rsidR="001056C5" w:rsidRPr="009633B5" w:rsidRDefault="00C3068B" w:rsidP="00701775">
            <w:pPr>
              <w:shd w:val="clear" w:color="auto" w:fill="FFFFFF"/>
              <w:spacing w:after="0"/>
              <w:rPr>
                <w:rFonts w:asciiTheme="minorHAnsi" w:hAnsiTheme="minorHAnsi" w:cstheme="majorHAnsi"/>
                <w:color w:val="000000" w:themeColor="text1"/>
                <w:sz w:val="20"/>
                <w:szCs w:val="20"/>
                <w:lang w:val="de-DE" w:eastAsia="de-CH"/>
              </w:rPr>
            </w:pPr>
            <w:r w:rsidRPr="002A5877">
              <w:rPr>
                <w:rFonts w:asciiTheme="minorHAnsi" w:hAnsiTheme="minorHAnsi" w:cstheme="majorHAnsi"/>
                <w:color w:val="000000" w:themeColor="text1"/>
                <w:sz w:val="20"/>
                <w:szCs w:val="20"/>
                <w:lang w:val="de-DE" w:eastAsia="de-CH"/>
              </w:rPr>
              <w:t xml:space="preserve">Die Genossenschaft </w:t>
            </w:r>
            <w:proofErr w:type="spellStart"/>
            <w:r w:rsidRPr="002A5877">
              <w:rPr>
                <w:rFonts w:asciiTheme="minorHAnsi" w:hAnsiTheme="minorHAnsi" w:cstheme="majorHAnsi"/>
                <w:color w:val="000000" w:themeColor="text1"/>
                <w:sz w:val="20"/>
                <w:szCs w:val="20"/>
                <w:lang w:val="de-DE" w:eastAsia="de-CH"/>
              </w:rPr>
              <w:t>traduko</w:t>
            </w:r>
            <w:proofErr w:type="spellEnd"/>
            <w:r w:rsidRPr="002A5877">
              <w:rPr>
                <w:rFonts w:asciiTheme="minorHAnsi" w:hAnsiTheme="minorHAnsi" w:cstheme="majorHAnsi"/>
                <w:color w:val="000000" w:themeColor="text1"/>
                <w:sz w:val="20"/>
                <w:szCs w:val="20"/>
                <w:lang w:val="de-DE" w:eastAsia="de-CH"/>
              </w:rPr>
              <w:t xml:space="preserve"> bietet Sprachdienstleistungen im </w:t>
            </w:r>
            <w:r w:rsidRPr="002A5877">
              <w:rPr>
                <w:rFonts w:asciiTheme="minorHAnsi" w:hAnsiTheme="minorHAnsi" w:cstheme="majorHAnsi"/>
                <w:bCs/>
                <w:color w:val="000000" w:themeColor="text1"/>
                <w:sz w:val="20"/>
                <w:szCs w:val="20"/>
              </w:rPr>
              <w:t xml:space="preserve">Bereich </w:t>
            </w:r>
            <w:r>
              <w:rPr>
                <w:rFonts w:asciiTheme="minorHAnsi" w:hAnsiTheme="minorHAnsi" w:cstheme="majorHAnsi"/>
                <w:bCs/>
                <w:color w:val="000000" w:themeColor="text1"/>
                <w:sz w:val="20"/>
                <w:szCs w:val="20"/>
              </w:rPr>
              <w:t>b</w:t>
            </w:r>
            <w:r w:rsidRPr="002A5877">
              <w:rPr>
                <w:rFonts w:asciiTheme="minorHAnsi" w:hAnsiTheme="minorHAnsi" w:cstheme="majorHAnsi"/>
                <w:bCs/>
                <w:color w:val="000000" w:themeColor="text1"/>
                <w:sz w:val="20"/>
                <w:szCs w:val="20"/>
              </w:rPr>
              <w:t>arrierefreie Kommunikation an. Das Angebot umfasst Untertitel für gehörlose</w:t>
            </w:r>
            <w:r w:rsidRPr="002A5877">
              <w:rPr>
                <w:rFonts w:asciiTheme="minorHAnsi" w:hAnsiTheme="minorHAnsi" w:cstheme="majorHAnsi"/>
                <w:b/>
                <w:color w:val="000000" w:themeColor="text1"/>
                <w:sz w:val="20"/>
                <w:szCs w:val="20"/>
              </w:rPr>
              <w:t xml:space="preserve"> </w:t>
            </w:r>
            <w:r w:rsidRPr="002A5877">
              <w:rPr>
                <w:rFonts w:asciiTheme="minorHAnsi" w:hAnsiTheme="minorHAnsi" w:cstheme="majorHAnsi"/>
                <w:bCs/>
                <w:color w:val="000000" w:themeColor="text1"/>
                <w:sz w:val="20"/>
                <w:szCs w:val="20"/>
              </w:rPr>
              <w:t>und hörgeschädigte Menschen</w:t>
            </w:r>
            <w:r w:rsidRPr="002A5877">
              <w:rPr>
                <w:rFonts w:asciiTheme="minorHAnsi" w:hAnsiTheme="minorHAnsi" w:cstheme="majorHAnsi"/>
                <w:b/>
                <w:color w:val="000000" w:themeColor="text1"/>
                <w:sz w:val="20"/>
                <w:szCs w:val="20"/>
              </w:rPr>
              <w:t xml:space="preserve">, </w:t>
            </w:r>
            <w:r w:rsidRPr="002A5877">
              <w:rPr>
                <w:rFonts w:asciiTheme="minorHAnsi" w:hAnsiTheme="minorHAnsi" w:cstheme="majorHAnsi"/>
                <w:bCs/>
                <w:color w:val="000000" w:themeColor="text1"/>
                <w:sz w:val="20"/>
                <w:szCs w:val="20"/>
              </w:rPr>
              <w:t xml:space="preserve">Audiodeskription und Übersetzung in Leichte oder </w:t>
            </w:r>
            <w:r>
              <w:rPr>
                <w:rFonts w:asciiTheme="minorHAnsi" w:hAnsiTheme="minorHAnsi" w:cstheme="majorHAnsi"/>
                <w:bCs/>
                <w:color w:val="000000" w:themeColor="text1"/>
                <w:sz w:val="20"/>
                <w:szCs w:val="20"/>
              </w:rPr>
              <w:t>e</w:t>
            </w:r>
            <w:r w:rsidRPr="002A5877">
              <w:rPr>
                <w:rFonts w:asciiTheme="minorHAnsi" w:hAnsiTheme="minorHAnsi" w:cstheme="majorHAnsi"/>
                <w:bCs/>
                <w:color w:val="000000" w:themeColor="text1"/>
                <w:sz w:val="20"/>
                <w:szCs w:val="20"/>
              </w:rPr>
              <w:t xml:space="preserve">infache Sprache. </w:t>
            </w:r>
            <w:proofErr w:type="spellStart"/>
            <w:r w:rsidRPr="002A5877">
              <w:rPr>
                <w:rFonts w:asciiTheme="minorHAnsi" w:hAnsiTheme="minorHAnsi" w:cstheme="majorHAnsi"/>
                <w:bCs/>
                <w:color w:val="000000" w:themeColor="text1"/>
                <w:sz w:val="20"/>
                <w:szCs w:val="20"/>
              </w:rPr>
              <w:t>Traduko</w:t>
            </w:r>
            <w:proofErr w:type="spellEnd"/>
            <w:r w:rsidRPr="002A5877">
              <w:rPr>
                <w:rFonts w:asciiTheme="minorHAnsi" w:hAnsiTheme="minorHAnsi" w:cstheme="majorHAnsi"/>
                <w:bCs/>
                <w:color w:val="000000" w:themeColor="text1"/>
                <w:sz w:val="20"/>
                <w:szCs w:val="20"/>
              </w:rPr>
              <w:t xml:space="preserve"> erstellt Übersetzungen in den Sprachen Deutsch, Französisch, Italienisch und Englisch. Kooperationspartner ist www.inklusionfüralle.ch. </w:t>
            </w:r>
          </w:p>
        </w:tc>
      </w:tr>
      <w:tr w:rsidR="001056C5" w:rsidRPr="004F231F" w14:paraId="599377DC" w14:textId="77777777" w:rsidTr="004321E8">
        <w:trPr>
          <w:trHeight w:val="2292"/>
        </w:trPr>
        <w:tc>
          <w:tcPr>
            <w:tcW w:w="2835" w:type="dxa"/>
          </w:tcPr>
          <w:p w14:paraId="5B2E878A" w14:textId="3C006581" w:rsidR="001056C5" w:rsidRPr="00411034" w:rsidRDefault="002A5877" w:rsidP="00701775">
            <w:pPr>
              <w:spacing w:after="0"/>
              <w:rPr>
                <w:rFonts w:asciiTheme="minorHAnsi" w:hAnsiTheme="minorHAnsi" w:cstheme="majorHAnsi"/>
                <w:b/>
                <w:color w:val="000000" w:themeColor="text1"/>
                <w:sz w:val="24"/>
                <w:szCs w:val="24"/>
              </w:rPr>
            </w:pPr>
            <w:r w:rsidRPr="00411034">
              <w:rPr>
                <w:rFonts w:asciiTheme="minorHAnsi" w:hAnsiTheme="minorHAnsi" w:cstheme="majorHAnsi"/>
                <w:b/>
                <w:color w:val="000000" w:themeColor="text1"/>
                <w:sz w:val="24"/>
                <w:szCs w:val="24"/>
              </w:rPr>
              <w:t>O</w:t>
            </w:r>
            <w:r w:rsidR="009633B5" w:rsidRPr="00411034">
              <w:rPr>
                <w:rFonts w:asciiTheme="minorHAnsi" w:hAnsiTheme="minorHAnsi" w:cstheme="majorHAnsi"/>
                <w:b/>
                <w:color w:val="000000" w:themeColor="text1"/>
                <w:sz w:val="24"/>
                <w:szCs w:val="24"/>
              </w:rPr>
              <w:t>rientierungs</w:t>
            </w:r>
            <w:r w:rsidR="00411034">
              <w:rPr>
                <w:rFonts w:asciiTheme="minorHAnsi" w:hAnsiTheme="minorHAnsi" w:cstheme="majorHAnsi"/>
                <w:b/>
                <w:color w:val="000000" w:themeColor="text1"/>
                <w:sz w:val="24"/>
                <w:szCs w:val="24"/>
              </w:rPr>
              <w:t>-S</w:t>
            </w:r>
            <w:r w:rsidR="009633B5" w:rsidRPr="00411034">
              <w:rPr>
                <w:rFonts w:asciiTheme="minorHAnsi" w:hAnsiTheme="minorHAnsi" w:cstheme="majorHAnsi"/>
                <w:b/>
                <w:color w:val="000000" w:themeColor="text1"/>
                <w:sz w:val="24"/>
                <w:szCs w:val="24"/>
              </w:rPr>
              <w:t>ysteme</w:t>
            </w:r>
          </w:p>
        </w:tc>
        <w:tc>
          <w:tcPr>
            <w:tcW w:w="4252" w:type="dxa"/>
          </w:tcPr>
          <w:p w14:paraId="36BD2777" w14:textId="77777777" w:rsidR="002A5877" w:rsidRPr="00C841A0" w:rsidRDefault="001056C5" w:rsidP="00494A9E">
            <w:pPr>
              <w:spacing w:after="0"/>
              <w:ind w:left="38"/>
              <w:rPr>
                <w:rFonts w:asciiTheme="minorHAnsi" w:hAnsiTheme="minorHAnsi" w:cstheme="majorHAnsi"/>
                <w:b/>
                <w:color w:val="000000" w:themeColor="text1"/>
                <w:sz w:val="20"/>
                <w:szCs w:val="20"/>
                <w:lang w:val="de-DE"/>
              </w:rPr>
            </w:pPr>
            <w:proofErr w:type="spellStart"/>
            <w:r w:rsidRPr="00C841A0">
              <w:rPr>
                <w:rFonts w:asciiTheme="minorHAnsi" w:hAnsiTheme="minorHAnsi" w:cstheme="majorHAnsi"/>
                <w:b/>
                <w:color w:val="000000" w:themeColor="text1"/>
                <w:sz w:val="20"/>
                <w:szCs w:val="20"/>
                <w:lang w:val="de-DE"/>
              </w:rPr>
              <w:t>QuikStep</w:t>
            </w:r>
            <w:proofErr w:type="spellEnd"/>
            <w:r w:rsidRPr="00C841A0">
              <w:rPr>
                <w:rFonts w:asciiTheme="minorHAnsi" w:hAnsiTheme="minorHAnsi" w:cstheme="majorHAnsi"/>
                <w:b/>
                <w:color w:val="000000" w:themeColor="text1"/>
                <w:sz w:val="20"/>
                <w:szCs w:val="20"/>
                <w:lang w:val="de-DE"/>
              </w:rPr>
              <w:t xml:space="preserve"> GmbH</w:t>
            </w:r>
          </w:p>
          <w:p w14:paraId="4BCB7ED2" w14:textId="77777777" w:rsidR="00E37C9D" w:rsidRDefault="002A5877" w:rsidP="00494A9E">
            <w:pPr>
              <w:spacing w:after="0"/>
              <w:ind w:left="38"/>
              <w:rPr>
                <w:rFonts w:asciiTheme="minorHAnsi" w:hAnsiTheme="minorHAnsi" w:cstheme="majorHAnsi"/>
                <w:color w:val="000000" w:themeColor="text1"/>
                <w:sz w:val="20"/>
                <w:szCs w:val="20"/>
                <w:lang w:val="de-DE"/>
              </w:rPr>
            </w:pPr>
            <w:proofErr w:type="spellStart"/>
            <w:r>
              <w:rPr>
                <w:rFonts w:asciiTheme="minorHAnsi" w:hAnsiTheme="minorHAnsi" w:cstheme="majorHAnsi"/>
                <w:color w:val="000000" w:themeColor="text1"/>
                <w:sz w:val="20"/>
                <w:szCs w:val="20"/>
                <w:lang w:val="de-DE"/>
              </w:rPr>
              <w:t>Triftstrass</w:t>
            </w:r>
            <w:r w:rsidR="001056C5" w:rsidRPr="002A5877">
              <w:rPr>
                <w:rFonts w:asciiTheme="minorHAnsi" w:hAnsiTheme="minorHAnsi" w:cstheme="majorHAnsi"/>
                <w:color w:val="000000" w:themeColor="text1"/>
                <w:sz w:val="20"/>
                <w:szCs w:val="20"/>
                <w:lang w:val="de-DE"/>
              </w:rPr>
              <w:t>e</w:t>
            </w:r>
            <w:proofErr w:type="spellEnd"/>
            <w:r w:rsidR="001056C5" w:rsidRPr="002A5877">
              <w:rPr>
                <w:rFonts w:asciiTheme="minorHAnsi" w:hAnsiTheme="minorHAnsi" w:cstheme="majorHAnsi"/>
                <w:color w:val="000000" w:themeColor="text1"/>
                <w:sz w:val="20"/>
                <w:szCs w:val="20"/>
                <w:lang w:val="de-DE"/>
              </w:rPr>
              <w:t xml:space="preserve"> 5</w:t>
            </w:r>
          </w:p>
          <w:p w14:paraId="5CCC7476" w14:textId="4D96CD82" w:rsidR="00C841A0" w:rsidRDefault="00F663C0" w:rsidP="00494A9E">
            <w:pPr>
              <w:spacing w:after="0"/>
              <w:ind w:left="38"/>
              <w:rPr>
                <w:rFonts w:asciiTheme="minorHAnsi" w:hAnsiTheme="minorHAnsi" w:cstheme="majorHAnsi"/>
                <w:color w:val="000000" w:themeColor="text1"/>
                <w:sz w:val="20"/>
                <w:szCs w:val="20"/>
                <w:lang w:val="de-DE"/>
              </w:rPr>
            </w:pPr>
            <w:r>
              <w:rPr>
                <w:rFonts w:asciiTheme="minorHAnsi" w:hAnsiTheme="minorHAnsi" w:cstheme="majorHAnsi"/>
                <w:color w:val="000000" w:themeColor="text1"/>
                <w:sz w:val="20"/>
                <w:szCs w:val="20"/>
                <w:lang w:val="de-DE"/>
              </w:rPr>
              <w:t xml:space="preserve">D - 76448 </w:t>
            </w:r>
            <w:proofErr w:type="spellStart"/>
            <w:r>
              <w:rPr>
                <w:rFonts w:asciiTheme="minorHAnsi" w:hAnsiTheme="minorHAnsi" w:cstheme="majorHAnsi"/>
                <w:color w:val="000000" w:themeColor="text1"/>
                <w:sz w:val="20"/>
                <w:szCs w:val="20"/>
                <w:lang w:val="de-DE"/>
              </w:rPr>
              <w:t>Durmersheim</w:t>
            </w:r>
            <w:proofErr w:type="spellEnd"/>
          </w:p>
          <w:p w14:paraId="2EA00D31" w14:textId="1FFFD20F" w:rsidR="002A5877" w:rsidRPr="002A5877" w:rsidRDefault="003D446D" w:rsidP="00494A9E">
            <w:pPr>
              <w:spacing w:after="0"/>
              <w:ind w:left="38"/>
              <w:rPr>
                <w:rFonts w:asciiTheme="minorHAnsi" w:hAnsiTheme="minorHAnsi" w:cstheme="majorHAnsi"/>
                <w:sz w:val="20"/>
                <w:szCs w:val="20"/>
                <w:lang w:val="de-DE"/>
              </w:rPr>
            </w:pPr>
            <w:r>
              <w:rPr>
                <w:rFonts w:asciiTheme="minorHAnsi" w:hAnsiTheme="minorHAnsi" w:cstheme="majorHAnsi"/>
                <w:sz w:val="20"/>
                <w:szCs w:val="20"/>
                <w:lang w:val="de-DE"/>
              </w:rPr>
              <w:t xml:space="preserve">+49 </w:t>
            </w:r>
            <w:r w:rsidR="003A5149">
              <w:rPr>
                <w:rFonts w:asciiTheme="minorHAnsi" w:hAnsiTheme="minorHAnsi" w:cstheme="majorHAnsi"/>
                <w:sz w:val="20"/>
                <w:szCs w:val="20"/>
                <w:lang w:val="de-DE"/>
              </w:rPr>
              <w:t>(0)</w:t>
            </w:r>
            <w:r w:rsidR="001056C5" w:rsidRPr="002A5877">
              <w:rPr>
                <w:rFonts w:asciiTheme="minorHAnsi" w:hAnsiTheme="minorHAnsi" w:cstheme="majorHAnsi"/>
                <w:sz w:val="20"/>
                <w:szCs w:val="20"/>
                <w:lang w:val="de-DE"/>
              </w:rPr>
              <w:t xml:space="preserve">7245 860 52 78 </w:t>
            </w:r>
          </w:p>
          <w:p w14:paraId="0CE7F12F" w14:textId="01C4A889" w:rsidR="002A5877" w:rsidRPr="002A5877" w:rsidRDefault="00042A92" w:rsidP="00494A9E">
            <w:pPr>
              <w:spacing w:after="0"/>
              <w:ind w:left="38"/>
              <w:rPr>
                <w:rFonts w:asciiTheme="minorHAnsi" w:hAnsiTheme="minorHAnsi" w:cstheme="majorHAnsi"/>
                <w:sz w:val="20"/>
                <w:szCs w:val="20"/>
                <w:lang w:val="de-DE"/>
              </w:rPr>
            </w:pPr>
            <w:hyperlink r:id="rId78" w:history="1">
              <w:r w:rsidR="002A5877" w:rsidRPr="002A5877">
                <w:rPr>
                  <w:rStyle w:val="Hyperlink"/>
                  <w:rFonts w:asciiTheme="minorHAnsi" w:hAnsiTheme="minorHAnsi" w:cstheme="majorHAnsi"/>
                  <w:color w:val="auto"/>
                  <w:sz w:val="20"/>
                  <w:szCs w:val="20"/>
                  <w:lang w:val="de-DE"/>
                </w:rPr>
                <w:t>www.quikstep.eu</w:t>
              </w:r>
            </w:hyperlink>
          </w:p>
          <w:p w14:paraId="7C96F007" w14:textId="391C4E66" w:rsidR="001056C5" w:rsidRPr="002A5877" w:rsidRDefault="00042A92" w:rsidP="00494A9E">
            <w:pPr>
              <w:spacing w:after="0"/>
              <w:ind w:left="38"/>
              <w:rPr>
                <w:rFonts w:asciiTheme="minorHAnsi" w:eastAsia="MS Mincho" w:hAnsiTheme="minorHAnsi" w:cstheme="majorHAnsi"/>
                <w:sz w:val="20"/>
                <w:szCs w:val="20"/>
                <w:lang w:val="de-DE"/>
              </w:rPr>
            </w:pPr>
            <w:hyperlink r:id="rId79" w:history="1">
              <w:r w:rsidR="001056C5" w:rsidRPr="002A5877">
                <w:rPr>
                  <w:rStyle w:val="Hyperlink"/>
                  <w:rFonts w:asciiTheme="minorHAnsi" w:hAnsiTheme="minorHAnsi" w:cstheme="majorHAnsi"/>
                  <w:color w:val="auto"/>
                  <w:sz w:val="20"/>
                  <w:szCs w:val="20"/>
                  <w:lang w:val="de-DE"/>
                </w:rPr>
                <w:t>www.mindtags.net</w:t>
              </w:r>
            </w:hyperlink>
          </w:p>
          <w:p w14:paraId="2D56C6E0" w14:textId="77777777" w:rsidR="00E37C9D" w:rsidRDefault="002A5877" w:rsidP="00494A9E">
            <w:pPr>
              <w:spacing w:after="0"/>
              <w:ind w:left="38"/>
              <w:rPr>
                <w:rFonts w:asciiTheme="minorHAnsi" w:eastAsia="MS Mincho" w:hAnsiTheme="minorHAnsi" w:cstheme="majorHAnsi"/>
                <w:sz w:val="20"/>
                <w:szCs w:val="20"/>
                <w:lang w:val="de-DE"/>
              </w:rPr>
            </w:pPr>
            <w:r w:rsidRPr="002A5877">
              <w:rPr>
                <w:rFonts w:asciiTheme="minorHAnsi" w:eastAsia="MS Mincho" w:hAnsiTheme="minorHAnsi" w:cstheme="majorHAnsi"/>
                <w:sz w:val="20"/>
                <w:szCs w:val="20"/>
                <w:lang w:val="de-DE"/>
              </w:rPr>
              <w:t>Stefan Wilke</w:t>
            </w:r>
          </w:p>
          <w:p w14:paraId="7141768A" w14:textId="77777777" w:rsidR="00E37C9D" w:rsidRDefault="00042A92" w:rsidP="00494A9E">
            <w:pPr>
              <w:spacing w:after="0"/>
              <w:ind w:left="38"/>
              <w:rPr>
                <w:rStyle w:val="Hyperlink"/>
                <w:rFonts w:asciiTheme="minorHAnsi" w:hAnsiTheme="minorHAnsi" w:cstheme="majorHAnsi"/>
                <w:color w:val="auto"/>
                <w:sz w:val="20"/>
                <w:szCs w:val="20"/>
                <w:lang w:val="de-DE"/>
              </w:rPr>
            </w:pPr>
            <w:hyperlink r:id="rId80" w:history="1">
              <w:r w:rsidR="001056C5" w:rsidRPr="002A5877">
                <w:rPr>
                  <w:rStyle w:val="Hyperlink"/>
                  <w:rFonts w:asciiTheme="minorHAnsi" w:hAnsiTheme="minorHAnsi" w:cstheme="majorHAnsi"/>
                  <w:color w:val="auto"/>
                  <w:sz w:val="20"/>
                  <w:szCs w:val="20"/>
                  <w:lang w:val="de-DE"/>
                </w:rPr>
                <w:t>stefan.wilke@quikstep.eu</w:t>
              </w:r>
            </w:hyperlink>
          </w:p>
          <w:p w14:paraId="4583304F" w14:textId="3E88899E" w:rsidR="001056C5" w:rsidRPr="002A5877" w:rsidRDefault="003A5149" w:rsidP="00494A9E">
            <w:pPr>
              <w:spacing w:after="0"/>
              <w:ind w:left="38"/>
              <w:rPr>
                <w:rFonts w:asciiTheme="minorHAnsi" w:hAnsiTheme="minorHAnsi" w:cstheme="majorHAnsi"/>
                <w:color w:val="000000" w:themeColor="text1"/>
                <w:sz w:val="20"/>
                <w:szCs w:val="20"/>
              </w:rPr>
            </w:pPr>
            <w:r>
              <w:rPr>
                <w:rFonts w:asciiTheme="minorHAnsi" w:hAnsiTheme="minorHAnsi" w:cstheme="majorHAnsi"/>
                <w:sz w:val="20"/>
                <w:szCs w:val="20"/>
                <w:lang w:val="de-DE"/>
              </w:rPr>
              <w:t xml:space="preserve">+ 49 </w:t>
            </w:r>
            <w:r w:rsidR="001056C5" w:rsidRPr="002A5877">
              <w:rPr>
                <w:rFonts w:asciiTheme="minorHAnsi" w:hAnsiTheme="minorHAnsi" w:cstheme="majorHAnsi"/>
                <w:sz w:val="20"/>
                <w:szCs w:val="20"/>
                <w:lang w:val="de-DE"/>
              </w:rPr>
              <w:t>151412 508 59</w:t>
            </w:r>
          </w:p>
        </w:tc>
        <w:tc>
          <w:tcPr>
            <w:tcW w:w="8080" w:type="dxa"/>
            <w:tcBorders>
              <w:top w:val="single" w:sz="4" w:space="0" w:color="auto"/>
            </w:tcBorders>
            <w:shd w:val="clear" w:color="auto" w:fill="auto"/>
          </w:tcPr>
          <w:p w14:paraId="54E1129A" w14:textId="46D13E58"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lang w:val="de-DE" w:eastAsia="de-CH"/>
              </w:rPr>
              <w:t xml:space="preserve">Barrierefrei, interaktiv, aktuell und mehrsprachig teilt die App </w:t>
            </w:r>
            <w:proofErr w:type="spellStart"/>
            <w:r w:rsidRPr="002A5877">
              <w:rPr>
                <w:rFonts w:asciiTheme="minorHAnsi" w:hAnsiTheme="minorHAnsi" w:cstheme="majorHAnsi"/>
                <w:color w:val="000000" w:themeColor="text1"/>
                <w:sz w:val="20"/>
                <w:szCs w:val="20"/>
                <w:lang w:val="de-DE" w:eastAsia="de-CH"/>
              </w:rPr>
              <w:t>MindTags</w:t>
            </w:r>
            <w:proofErr w:type="spellEnd"/>
            <w:r w:rsidRPr="002A5877">
              <w:rPr>
                <w:rFonts w:asciiTheme="minorHAnsi" w:hAnsiTheme="minorHAnsi" w:cstheme="majorHAnsi"/>
                <w:color w:val="000000" w:themeColor="text1"/>
                <w:sz w:val="20"/>
                <w:szCs w:val="20"/>
                <w:lang w:val="de-DE" w:eastAsia="de-CH"/>
              </w:rPr>
              <w:t xml:space="preserve"> auf dem Smartphone Informationen zur räumlichen Orientierung. Eine ideale Lösung</w:t>
            </w:r>
            <w:r w:rsidR="00C3068B">
              <w:rPr>
                <w:rFonts w:asciiTheme="minorHAnsi" w:hAnsiTheme="minorHAnsi" w:cstheme="majorHAnsi"/>
                <w:color w:val="000000" w:themeColor="text1"/>
                <w:sz w:val="20"/>
                <w:szCs w:val="20"/>
                <w:lang w:val="de-DE" w:eastAsia="de-CH"/>
              </w:rPr>
              <w:t>,</w:t>
            </w:r>
            <w:r w:rsidRPr="002A5877">
              <w:rPr>
                <w:rFonts w:asciiTheme="minorHAnsi" w:hAnsiTheme="minorHAnsi" w:cstheme="majorHAnsi"/>
                <w:color w:val="000000" w:themeColor="text1"/>
                <w:sz w:val="20"/>
                <w:szCs w:val="20"/>
                <w:lang w:val="de-DE" w:eastAsia="de-CH"/>
              </w:rPr>
              <w:t xml:space="preserve"> um eine zielgerichtete Wegführung oder Fluchtwege zu übermitteln.</w:t>
            </w:r>
          </w:p>
        </w:tc>
      </w:tr>
      <w:tr w:rsidR="001056C5" w:rsidRPr="004F231F" w14:paraId="68D20FB7" w14:textId="77777777" w:rsidTr="004321E8">
        <w:trPr>
          <w:trHeight w:val="2046"/>
        </w:trPr>
        <w:tc>
          <w:tcPr>
            <w:tcW w:w="2835" w:type="dxa"/>
            <w:vMerge w:val="restart"/>
          </w:tcPr>
          <w:p w14:paraId="444A6895" w14:textId="63E717C5" w:rsidR="001056C5" w:rsidRPr="00C841A0" w:rsidRDefault="00C841A0" w:rsidP="00701775">
            <w:pPr>
              <w:spacing w:after="0"/>
              <w:rPr>
                <w:rFonts w:asciiTheme="minorHAnsi" w:hAnsiTheme="minorHAnsi" w:cstheme="majorHAnsi"/>
                <w:b/>
                <w:color w:val="000000" w:themeColor="text1"/>
                <w:sz w:val="24"/>
                <w:szCs w:val="24"/>
              </w:rPr>
            </w:pPr>
            <w:r w:rsidRPr="00C841A0">
              <w:rPr>
                <w:rFonts w:asciiTheme="minorHAnsi" w:hAnsiTheme="minorHAnsi" w:cstheme="majorHAnsi"/>
                <w:b/>
                <w:color w:val="000000" w:themeColor="text1"/>
                <w:sz w:val="24"/>
                <w:szCs w:val="24"/>
              </w:rPr>
              <w:lastRenderedPageBreak/>
              <w:t>Sensibilisierung und Beratung</w:t>
            </w:r>
          </w:p>
        </w:tc>
        <w:tc>
          <w:tcPr>
            <w:tcW w:w="4252" w:type="dxa"/>
          </w:tcPr>
          <w:p w14:paraId="759AEABA" w14:textId="77777777" w:rsidR="001056C5" w:rsidRPr="00C841A0" w:rsidRDefault="001056C5" w:rsidP="00494A9E">
            <w:pPr>
              <w:spacing w:after="0"/>
              <w:ind w:left="38"/>
              <w:rPr>
                <w:rFonts w:asciiTheme="minorHAnsi" w:hAnsiTheme="minorHAnsi" w:cstheme="majorHAnsi"/>
                <w:b/>
                <w:color w:val="000000" w:themeColor="text1"/>
                <w:sz w:val="20"/>
                <w:szCs w:val="20"/>
              </w:rPr>
            </w:pPr>
            <w:proofErr w:type="spellStart"/>
            <w:r w:rsidRPr="00C841A0">
              <w:rPr>
                <w:rFonts w:asciiTheme="minorHAnsi" w:hAnsiTheme="minorHAnsi" w:cstheme="majorHAnsi"/>
                <w:b/>
                <w:color w:val="000000" w:themeColor="text1"/>
                <w:sz w:val="20"/>
                <w:szCs w:val="20"/>
              </w:rPr>
              <w:t>Procap</w:t>
            </w:r>
            <w:proofErr w:type="spellEnd"/>
            <w:r w:rsidRPr="00C841A0">
              <w:rPr>
                <w:rFonts w:asciiTheme="minorHAnsi" w:hAnsiTheme="minorHAnsi" w:cstheme="majorHAnsi"/>
                <w:b/>
                <w:color w:val="000000" w:themeColor="text1"/>
                <w:sz w:val="20"/>
                <w:szCs w:val="20"/>
              </w:rPr>
              <w:t xml:space="preserve"> Schweiz</w:t>
            </w:r>
          </w:p>
          <w:p w14:paraId="1714395C" w14:textId="77777777" w:rsidR="00E37C9D" w:rsidRDefault="001056C5" w:rsidP="00494A9E">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Frohburgstrasse 4</w:t>
            </w:r>
          </w:p>
          <w:p w14:paraId="52DDB8FE" w14:textId="76403551" w:rsidR="001056C5" w:rsidRPr="002A5877" w:rsidRDefault="001056C5" w:rsidP="00494A9E">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4600 Olten</w:t>
            </w:r>
          </w:p>
          <w:p w14:paraId="1F0ECB08" w14:textId="77777777" w:rsidR="001056C5" w:rsidRPr="002A5877" w:rsidRDefault="00042A92" w:rsidP="00494A9E">
            <w:pPr>
              <w:spacing w:after="0"/>
              <w:ind w:left="38"/>
              <w:rPr>
                <w:rFonts w:asciiTheme="minorHAnsi" w:hAnsiTheme="minorHAnsi" w:cstheme="majorHAnsi"/>
                <w:color w:val="000000" w:themeColor="text1"/>
                <w:sz w:val="20"/>
                <w:szCs w:val="20"/>
              </w:rPr>
            </w:pPr>
            <w:hyperlink r:id="rId81" w:history="1">
              <w:r w:rsidR="001056C5" w:rsidRPr="002A5877">
                <w:rPr>
                  <w:rStyle w:val="Hyperlink"/>
                  <w:rFonts w:asciiTheme="minorHAnsi" w:hAnsiTheme="minorHAnsi" w:cstheme="majorHAnsi"/>
                  <w:color w:val="000000" w:themeColor="text1"/>
                  <w:sz w:val="20"/>
                  <w:szCs w:val="20"/>
                </w:rPr>
                <w:t>www.procap.ch</w:t>
              </w:r>
            </w:hyperlink>
          </w:p>
          <w:p w14:paraId="1B5E7652" w14:textId="77777777" w:rsidR="00C841A0" w:rsidRDefault="001056C5" w:rsidP="00494A9E">
            <w:pPr>
              <w:spacing w:after="0"/>
              <w:ind w:left="38"/>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062 206 88 88</w:t>
            </w:r>
          </w:p>
          <w:p w14:paraId="184A6DC6" w14:textId="77777777" w:rsidR="00E37C9D" w:rsidRDefault="001056C5" w:rsidP="00494A9E">
            <w:pPr>
              <w:spacing w:after="0"/>
              <w:ind w:left="38"/>
              <w:rPr>
                <w:rFonts w:asciiTheme="minorHAnsi" w:hAnsiTheme="minorHAnsi" w:cstheme="majorHAnsi"/>
                <w:color w:val="000000" w:themeColor="text1"/>
                <w:sz w:val="20"/>
                <w:szCs w:val="20"/>
                <w:lang w:val="it-IT"/>
              </w:rPr>
            </w:pPr>
            <w:r w:rsidRPr="002A5877">
              <w:rPr>
                <w:rFonts w:asciiTheme="minorHAnsi" w:hAnsiTheme="minorHAnsi" w:cstheme="majorHAnsi"/>
                <w:color w:val="000000" w:themeColor="text1"/>
                <w:sz w:val="20"/>
                <w:szCs w:val="20"/>
                <w:lang w:val="it-IT"/>
              </w:rPr>
              <w:t xml:space="preserve">Sabrina </w:t>
            </w:r>
            <w:proofErr w:type="spellStart"/>
            <w:r w:rsidRPr="002A5877">
              <w:rPr>
                <w:rFonts w:asciiTheme="minorHAnsi" w:hAnsiTheme="minorHAnsi" w:cstheme="majorHAnsi"/>
                <w:color w:val="000000" w:themeColor="text1"/>
                <w:sz w:val="20"/>
                <w:szCs w:val="20"/>
                <w:lang w:val="it-IT"/>
              </w:rPr>
              <w:t>Salupo</w:t>
            </w:r>
            <w:proofErr w:type="spellEnd"/>
          </w:p>
          <w:p w14:paraId="158FB4D2" w14:textId="1B38C2D1" w:rsidR="001056C5" w:rsidRPr="002A5877" w:rsidRDefault="00042A92" w:rsidP="00494A9E">
            <w:pPr>
              <w:spacing w:after="0"/>
              <w:ind w:left="38"/>
              <w:rPr>
                <w:rFonts w:asciiTheme="minorHAnsi" w:hAnsiTheme="minorHAnsi" w:cstheme="majorHAnsi"/>
                <w:color w:val="000000" w:themeColor="text1"/>
                <w:sz w:val="20"/>
                <w:szCs w:val="20"/>
                <w:u w:val="single"/>
                <w:lang w:val="it-IT"/>
              </w:rPr>
            </w:pPr>
            <w:hyperlink r:id="rId82" w:history="1">
              <w:r w:rsidR="001056C5" w:rsidRPr="002A5877">
                <w:rPr>
                  <w:rStyle w:val="Hyperlink"/>
                  <w:rFonts w:asciiTheme="minorHAnsi" w:hAnsiTheme="minorHAnsi" w:cstheme="majorHAnsi"/>
                  <w:color w:val="000000" w:themeColor="text1"/>
                  <w:sz w:val="20"/>
                  <w:szCs w:val="20"/>
                  <w:lang w:val="it-IT"/>
                </w:rPr>
                <w:t>sabrina.salupo@procap.ch</w:t>
              </w:r>
            </w:hyperlink>
          </w:p>
        </w:tc>
        <w:tc>
          <w:tcPr>
            <w:tcW w:w="8080" w:type="dxa"/>
            <w:tcBorders>
              <w:top w:val="single" w:sz="4" w:space="0" w:color="auto"/>
            </w:tcBorders>
            <w:shd w:val="clear" w:color="auto" w:fill="auto"/>
          </w:tcPr>
          <w:p w14:paraId="5B7DF64B" w14:textId="64517F9F" w:rsidR="001056C5" w:rsidRPr="002A5877" w:rsidRDefault="001056C5" w:rsidP="00701775">
            <w:pPr>
              <w:spacing w:after="0"/>
              <w:rPr>
                <w:rFonts w:asciiTheme="minorHAnsi" w:hAnsiTheme="minorHAnsi" w:cstheme="majorHAnsi"/>
                <w:color w:val="000000"/>
                <w:sz w:val="20"/>
                <w:szCs w:val="20"/>
              </w:rPr>
            </w:pPr>
            <w:proofErr w:type="spellStart"/>
            <w:r w:rsidRPr="002A5877">
              <w:rPr>
                <w:rFonts w:asciiTheme="minorHAnsi" w:hAnsiTheme="minorHAnsi" w:cstheme="majorHAnsi"/>
                <w:color w:val="000000"/>
                <w:sz w:val="20"/>
                <w:szCs w:val="20"/>
              </w:rPr>
              <w:t>Procap</w:t>
            </w:r>
            <w:proofErr w:type="spellEnd"/>
            <w:r w:rsidRPr="002A5877">
              <w:rPr>
                <w:rFonts w:asciiTheme="minorHAnsi" w:hAnsiTheme="minorHAnsi" w:cstheme="majorHAnsi"/>
                <w:color w:val="000000"/>
                <w:sz w:val="20"/>
                <w:szCs w:val="20"/>
              </w:rPr>
              <w:t xml:space="preserve"> Schweiz bietet in der deutsch-, französisch- und italienischsprachigen Schweiz</w:t>
            </w:r>
            <w:r w:rsidR="002A5877">
              <w:rPr>
                <w:rStyle w:val="apple-converted-space"/>
                <w:rFonts w:asciiTheme="minorHAnsi" w:hAnsiTheme="minorHAnsi" w:cstheme="majorHAnsi"/>
                <w:color w:val="FF0000"/>
                <w:sz w:val="20"/>
                <w:szCs w:val="20"/>
              </w:rPr>
              <w:t xml:space="preserve"> </w:t>
            </w:r>
            <w:r w:rsidRPr="002A5877">
              <w:rPr>
                <w:rFonts w:asciiTheme="minorHAnsi" w:hAnsiTheme="minorHAnsi" w:cstheme="majorHAnsi"/>
                <w:color w:val="000000"/>
                <w:sz w:val="20"/>
                <w:szCs w:val="20"/>
              </w:rPr>
              <w:t xml:space="preserve">Weiterbildungen für Mitarbeitende in unterschiedlichen Institutionen an. Das Team schult mit Selbstbetroffenen in den Bereichen Umgang, Kommunikation, Hindernisfreiheit. Die Angebote ermöglichen offene Dialoge und direkte Begegnungen zwischen Menschen mit und ohne Behinderungen und fördern das gegenseitige Verständnis. Zudem bietet </w:t>
            </w:r>
            <w:proofErr w:type="spellStart"/>
            <w:r w:rsidRPr="002A5877">
              <w:rPr>
                <w:rFonts w:asciiTheme="minorHAnsi" w:hAnsiTheme="minorHAnsi" w:cstheme="majorHAnsi"/>
                <w:color w:val="000000"/>
                <w:sz w:val="20"/>
                <w:szCs w:val="20"/>
              </w:rPr>
              <w:t>Procap</w:t>
            </w:r>
            <w:proofErr w:type="spellEnd"/>
            <w:r w:rsidRPr="002A5877">
              <w:rPr>
                <w:rFonts w:asciiTheme="minorHAnsi" w:hAnsiTheme="minorHAnsi" w:cstheme="majorHAnsi"/>
                <w:color w:val="000000"/>
                <w:sz w:val="20"/>
                <w:szCs w:val="20"/>
              </w:rPr>
              <w:t xml:space="preserve"> Schweiz Kurse für Menschen mit Behinderungen an und erfasst zugängliche Freizeit- und Kulturangebote.</w:t>
            </w:r>
          </w:p>
          <w:p w14:paraId="0A5E904A" w14:textId="77777777" w:rsidR="001056C5" w:rsidRPr="002A5877" w:rsidRDefault="001056C5" w:rsidP="00701775">
            <w:pPr>
              <w:spacing w:after="0"/>
              <w:rPr>
                <w:rFonts w:asciiTheme="minorHAnsi" w:hAnsiTheme="minorHAnsi" w:cstheme="majorHAnsi"/>
                <w:color w:val="000000" w:themeColor="text1"/>
                <w:sz w:val="20"/>
                <w:szCs w:val="20"/>
                <w:shd w:val="clear" w:color="auto" w:fill="FFFFFF"/>
              </w:rPr>
            </w:pPr>
          </w:p>
        </w:tc>
      </w:tr>
      <w:tr w:rsidR="001056C5" w:rsidRPr="004F231F" w14:paraId="28BF6169" w14:textId="77777777" w:rsidTr="007D7E3E">
        <w:trPr>
          <w:trHeight w:val="1283"/>
        </w:trPr>
        <w:tc>
          <w:tcPr>
            <w:tcW w:w="2835" w:type="dxa"/>
            <w:vMerge/>
          </w:tcPr>
          <w:p w14:paraId="5DB1DF75" w14:textId="77777777" w:rsidR="001056C5" w:rsidRPr="002A5877" w:rsidRDefault="001056C5" w:rsidP="00701775">
            <w:pPr>
              <w:spacing w:after="0"/>
              <w:rPr>
                <w:rFonts w:asciiTheme="minorHAnsi" w:hAnsiTheme="minorHAnsi" w:cstheme="majorHAnsi"/>
                <w:color w:val="000000" w:themeColor="text1"/>
                <w:sz w:val="20"/>
                <w:szCs w:val="20"/>
                <w:u w:val="single"/>
              </w:rPr>
            </w:pPr>
          </w:p>
        </w:tc>
        <w:tc>
          <w:tcPr>
            <w:tcW w:w="4252" w:type="dxa"/>
          </w:tcPr>
          <w:p w14:paraId="0BD66EA3" w14:textId="77777777" w:rsidR="001056C5" w:rsidRPr="00C841A0" w:rsidRDefault="001056C5" w:rsidP="00494A9E">
            <w:pPr>
              <w:spacing w:after="0"/>
              <w:ind w:left="38"/>
              <w:rPr>
                <w:rFonts w:asciiTheme="minorHAnsi" w:hAnsiTheme="minorHAnsi" w:cstheme="majorHAnsi"/>
                <w:b/>
                <w:color w:val="000000" w:themeColor="text1"/>
                <w:sz w:val="20"/>
                <w:szCs w:val="20"/>
                <w:lang w:val="it-IT"/>
              </w:rPr>
            </w:pPr>
            <w:r w:rsidRPr="00C841A0">
              <w:rPr>
                <w:rFonts w:asciiTheme="minorHAnsi" w:hAnsiTheme="minorHAnsi" w:cstheme="majorHAnsi"/>
                <w:b/>
                <w:color w:val="000000" w:themeColor="text1"/>
                <w:sz w:val="20"/>
                <w:szCs w:val="20"/>
                <w:lang w:val="it-IT"/>
              </w:rPr>
              <w:t xml:space="preserve">Regionale </w:t>
            </w:r>
            <w:proofErr w:type="spellStart"/>
            <w:r w:rsidRPr="00C841A0">
              <w:rPr>
                <w:rFonts w:asciiTheme="minorHAnsi" w:hAnsiTheme="minorHAnsi" w:cstheme="majorHAnsi"/>
                <w:b/>
                <w:color w:val="000000" w:themeColor="text1"/>
                <w:sz w:val="20"/>
                <w:szCs w:val="20"/>
                <w:lang w:val="it-IT"/>
              </w:rPr>
              <w:t>Behindertenkonferenzen</w:t>
            </w:r>
            <w:proofErr w:type="spellEnd"/>
            <w:r w:rsidRPr="00C841A0">
              <w:rPr>
                <w:rFonts w:asciiTheme="minorHAnsi" w:hAnsiTheme="minorHAnsi" w:cstheme="majorHAnsi"/>
                <w:b/>
                <w:color w:val="000000" w:themeColor="text1"/>
                <w:sz w:val="20"/>
                <w:szCs w:val="20"/>
                <w:lang w:val="it-IT"/>
              </w:rPr>
              <w:t xml:space="preserve"> </w:t>
            </w:r>
            <w:proofErr w:type="spellStart"/>
            <w:r w:rsidRPr="00C841A0">
              <w:rPr>
                <w:rFonts w:asciiTheme="minorHAnsi" w:hAnsiTheme="minorHAnsi" w:cstheme="majorHAnsi"/>
                <w:b/>
                <w:color w:val="000000" w:themeColor="text1"/>
                <w:sz w:val="20"/>
                <w:szCs w:val="20"/>
                <w:lang w:val="it-IT"/>
              </w:rPr>
              <w:t>Schweiz</w:t>
            </w:r>
            <w:proofErr w:type="spellEnd"/>
          </w:p>
        </w:tc>
        <w:tc>
          <w:tcPr>
            <w:tcW w:w="8080" w:type="dxa"/>
            <w:tcBorders>
              <w:top w:val="single" w:sz="4" w:space="0" w:color="auto"/>
            </w:tcBorders>
            <w:shd w:val="clear" w:color="auto" w:fill="auto"/>
          </w:tcPr>
          <w:p w14:paraId="3C5F229B" w14:textId="097147FF" w:rsidR="001056C5" w:rsidRPr="002A5877" w:rsidRDefault="001056C5" w:rsidP="00701775">
            <w:pPr>
              <w:spacing w:after="0"/>
              <w:rPr>
                <w:rFonts w:asciiTheme="minorHAnsi" w:hAnsiTheme="minorHAnsi" w:cstheme="majorHAnsi"/>
                <w:color w:val="000000"/>
                <w:sz w:val="20"/>
                <w:szCs w:val="20"/>
              </w:rPr>
            </w:pPr>
            <w:r w:rsidRPr="002A5877">
              <w:rPr>
                <w:rFonts w:asciiTheme="minorHAnsi" w:hAnsiTheme="minorHAnsi" w:cstheme="majorHAnsi"/>
                <w:color w:val="000000"/>
                <w:sz w:val="20"/>
                <w:szCs w:val="20"/>
              </w:rPr>
              <w:t>21 regionale Behindertenkonferenzen setzen sich in der Schweiz für die Rechte von Menschen mit Behinderungen in allen Lebensbereichen ein. Die Behindertenkonferenzen agieren als Dachverband für regionale Akteure aus dem Sozialwesen. Die Behindertenkonferenzen leisten polit</w:t>
            </w:r>
            <w:r w:rsidR="00C3068B">
              <w:rPr>
                <w:rFonts w:asciiTheme="minorHAnsi" w:hAnsiTheme="minorHAnsi" w:cstheme="majorHAnsi"/>
                <w:color w:val="000000"/>
                <w:sz w:val="20"/>
                <w:szCs w:val="20"/>
              </w:rPr>
              <w:t>i</w:t>
            </w:r>
            <w:r w:rsidRPr="002A5877">
              <w:rPr>
                <w:rFonts w:asciiTheme="minorHAnsi" w:hAnsiTheme="minorHAnsi" w:cstheme="majorHAnsi"/>
                <w:color w:val="000000"/>
                <w:sz w:val="20"/>
                <w:szCs w:val="20"/>
              </w:rPr>
              <w:t xml:space="preserve">sche Arbeit und </w:t>
            </w:r>
            <w:r w:rsidR="00C3068B">
              <w:rPr>
                <w:rFonts w:asciiTheme="minorHAnsi" w:hAnsiTheme="minorHAnsi" w:cstheme="majorHAnsi"/>
                <w:color w:val="000000"/>
                <w:sz w:val="20"/>
                <w:szCs w:val="20"/>
              </w:rPr>
              <w:t xml:space="preserve">bieten </w:t>
            </w:r>
            <w:r w:rsidRPr="002A5877">
              <w:rPr>
                <w:rFonts w:asciiTheme="minorHAnsi" w:hAnsiTheme="minorHAnsi" w:cstheme="majorHAnsi"/>
                <w:color w:val="000000"/>
                <w:sz w:val="20"/>
                <w:szCs w:val="20"/>
              </w:rPr>
              <w:t xml:space="preserve">regional individuelle Dienstleistungen </w:t>
            </w:r>
            <w:r w:rsidR="00C3068B">
              <w:rPr>
                <w:rFonts w:asciiTheme="minorHAnsi" w:hAnsiTheme="minorHAnsi" w:cstheme="majorHAnsi"/>
                <w:color w:val="000000"/>
                <w:sz w:val="20"/>
                <w:szCs w:val="20"/>
              </w:rPr>
              <w:t xml:space="preserve">an </w:t>
            </w:r>
            <w:r w:rsidRPr="002A5877">
              <w:rPr>
                <w:rFonts w:asciiTheme="minorHAnsi" w:hAnsiTheme="minorHAnsi" w:cstheme="majorHAnsi"/>
                <w:color w:val="000000"/>
                <w:sz w:val="20"/>
                <w:szCs w:val="20"/>
              </w:rPr>
              <w:t xml:space="preserve">wie Sensibilisierungen, Bauberatungen usw. </w:t>
            </w:r>
          </w:p>
        </w:tc>
      </w:tr>
      <w:tr w:rsidR="001056C5" w:rsidRPr="004F231F" w14:paraId="512C6F61" w14:textId="77777777" w:rsidTr="004321E8">
        <w:trPr>
          <w:trHeight w:val="1918"/>
        </w:trPr>
        <w:tc>
          <w:tcPr>
            <w:tcW w:w="2835" w:type="dxa"/>
            <w:vMerge/>
          </w:tcPr>
          <w:p w14:paraId="5108CF76" w14:textId="77777777" w:rsidR="001056C5" w:rsidRPr="002A5877" w:rsidRDefault="001056C5" w:rsidP="00701775">
            <w:pPr>
              <w:spacing w:after="0"/>
              <w:rPr>
                <w:rFonts w:asciiTheme="minorHAnsi" w:hAnsiTheme="minorHAnsi" w:cstheme="majorHAnsi"/>
                <w:color w:val="000000" w:themeColor="text1"/>
                <w:sz w:val="20"/>
                <w:szCs w:val="20"/>
              </w:rPr>
            </w:pPr>
          </w:p>
        </w:tc>
        <w:tc>
          <w:tcPr>
            <w:tcW w:w="4252" w:type="dxa"/>
          </w:tcPr>
          <w:p w14:paraId="5A0BC54C" w14:textId="3777D433" w:rsidR="001056C5" w:rsidRPr="00C841A0" w:rsidRDefault="001056C5" w:rsidP="00494A9E">
            <w:pPr>
              <w:spacing w:after="0"/>
              <w:ind w:left="38"/>
              <w:rPr>
                <w:rFonts w:asciiTheme="minorHAnsi" w:hAnsiTheme="minorHAnsi" w:cstheme="majorHAnsi"/>
                <w:b/>
                <w:color w:val="000000" w:themeColor="text1"/>
                <w:sz w:val="20"/>
                <w:szCs w:val="20"/>
              </w:rPr>
            </w:pPr>
            <w:r w:rsidRPr="00C841A0">
              <w:rPr>
                <w:rFonts w:asciiTheme="minorHAnsi" w:hAnsiTheme="minorHAnsi" w:cstheme="majorHAnsi"/>
                <w:b/>
                <w:color w:val="000000" w:themeColor="text1"/>
                <w:sz w:val="20"/>
                <w:szCs w:val="20"/>
              </w:rPr>
              <w:t>Sensability</w:t>
            </w:r>
            <w:r w:rsidR="00C841A0">
              <w:rPr>
                <w:rFonts w:asciiTheme="minorHAnsi" w:hAnsiTheme="minorHAnsi" w:cstheme="majorHAnsi"/>
                <w:b/>
                <w:color w:val="000000" w:themeColor="text1"/>
                <w:sz w:val="20"/>
                <w:szCs w:val="20"/>
              </w:rPr>
              <w:t xml:space="preserve"> – Experten für Inklusion</w:t>
            </w:r>
          </w:p>
          <w:p w14:paraId="6B969D5F" w14:textId="77777777" w:rsidR="00E37C9D" w:rsidRDefault="001056C5" w:rsidP="00494A9E">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Schulhausgasse 6a</w:t>
            </w:r>
          </w:p>
          <w:p w14:paraId="2266BA1F" w14:textId="49EC1403" w:rsidR="002A5877" w:rsidRDefault="001056C5" w:rsidP="00494A9E">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3113 </w:t>
            </w:r>
            <w:proofErr w:type="spellStart"/>
            <w:r w:rsidRPr="002A5877">
              <w:rPr>
                <w:rFonts w:asciiTheme="minorHAnsi" w:hAnsiTheme="minorHAnsi" w:cstheme="majorHAnsi"/>
                <w:color w:val="000000" w:themeColor="text1"/>
                <w:sz w:val="20"/>
                <w:szCs w:val="20"/>
              </w:rPr>
              <w:t>Rubigen</w:t>
            </w:r>
            <w:proofErr w:type="spellEnd"/>
          </w:p>
          <w:p w14:paraId="6ADF80FD" w14:textId="23B9A3BF" w:rsidR="001056C5" w:rsidRPr="002A5877" w:rsidRDefault="00042A92" w:rsidP="00494A9E">
            <w:pPr>
              <w:spacing w:after="0"/>
              <w:ind w:left="38"/>
              <w:rPr>
                <w:rFonts w:asciiTheme="minorHAnsi" w:hAnsiTheme="minorHAnsi" w:cstheme="majorHAnsi"/>
                <w:sz w:val="20"/>
                <w:szCs w:val="20"/>
              </w:rPr>
            </w:pPr>
            <w:hyperlink r:id="rId83" w:history="1">
              <w:r w:rsidR="001056C5" w:rsidRPr="002A5877">
                <w:rPr>
                  <w:rStyle w:val="Hyperlink"/>
                  <w:rFonts w:asciiTheme="minorHAnsi" w:hAnsiTheme="minorHAnsi" w:cstheme="majorHAnsi"/>
                  <w:color w:val="auto"/>
                  <w:sz w:val="20"/>
                  <w:szCs w:val="20"/>
                </w:rPr>
                <w:t>www.sensability.ch</w:t>
              </w:r>
            </w:hyperlink>
            <w:r w:rsidR="001056C5" w:rsidRPr="002A5877">
              <w:rPr>
                <w:rFonts w:asciiTheme="minorHAnsi" w:hAnsiTheme="minorHAnsi" w:cstheme="majorHAnsi"/>
                <w:sz w:val="20"/>
                <w:szCs w:val="20"/>
              </w:rPr>
              <w:t xml:space="preserve"> </w:t>
            </w:r>
          </w:p>
          <w:p w14:paraId="00C881B9" w14:textId="77777777" w:rsidR="00E37C9D" w:rsidRDefault="001056C5" w:rsidP="00494A9E">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Herbert Bichsel</w:t>
            </w:r>
          </w:p>
          <w:p w14:paraId="09F87298" w14:textId="77777777" w:rsidR="00E37C9D" w:rsidRDefault="00042A92" w:rsidP="00494A9E">
            <w:pPr>
              <w:spacing w:after="0"/>
              <w:ind w:left="38"/>
              <w:rPr>
                <w:rStyle w:val="Hyperlink"/>
                <w:rFonts w:asciiTheme="minorHAnsi" w:hAnsiTheme="minorHAnsi" w:cstheme="majorHAnsi"/>
                <w:color w:val="000000" w:themeColor="text1"/>
                <w:sz w:val="20"/>
                <w:szCs w:val="20"/>
              </w:rPr>
            </w:pPr>
            <w:hyperlink r:id="rId84" w:history="1">
              <w:r w:rsidR="001056C5" w:rsidRPr="002A5877">
                <w:rPr>
                  <w:rStyle w:val="Hyperlink"/>
                  <w:rFonts w:asciiTheme="minorHAnsi" w:hAnsiTheme="minorHAnsi" w:cstheme="majorHAnsi"/>
                  <w:color w:val="000000" w:themeColor="text1"/>
                  <w:sz w:val="20"/>
                  <w:szCs w:val="20"/>
                </w:rPr>
                <w:t>herbert.bichsel@sensability.ch</w:t>
              </w:r>
            </w:hyperlink>
          </w:p>
          <w:p w14:paraId="15391B99" w14:textId="075FC97D" w:rsidR="001056C5" w:rsidRPr="002A5877" w:rsidRDefault="001056C5" w:rsidP="00494A9E">
            <w:pPr>
              <w:spacing w:after="0"/>
              <w:ind w:left="38"/>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031 351 76 72</w:t>
            </w:r>
          </w:p>
        </w:tc>
        <w:tc>
          <w:tcPr>
            <w:tcW w:w="8080" w:type="dxa"/>
          </w:tcPr>
          <w:p w14:paraId="3B29E469" w14:textId="15F05466"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spacing w:val="5"/>
                <w:sz w:val="20"/>
                <w:szCs w:val="20"/>
                <w:shd w:val="clear" w:color="auto" w:fill="FFFFFF"/>
              </w:rPr>
              <w:t>Sensability sensibilisiert, schult und berät mit dem Ziel, Hindernisse in den Köpfen und der Umwelt abzubauen, damit Menschen mit Behinderungen gleichberechtigt am gesellschaftlichen Leben teilhaben können. Spezifische weitere Dienstleistungen sind Prozessbegleitungen und Konzeptarbeiten. Der Verein schafft so Arbeitsmöglichkeiten für Menschen mit Behinderungen. Sensability zeigt auf, dass Menschen mit Behinderungen in diesen Themen Expertinnen und Experten in eigener Sache sind.</w:t>
            </w:r>
          </w:p>
        </w:tc>
      </w:tr>
      <w:tr w:rsidR="001056C5" w:rsidRPr="004F231F" w14:paraId="6C6136F3" w14:textId="77777777" w:rsidTr="004321E8">
        <w:trPr>
          <w:trHeight w:val="1918"/>
        </w:trPr>
        <w:tc>
          <w:tcPr>
            <w:tcW w:w="2835" w:type="dxa"/>
            <w:vMerge/>
          </w:tcPr>
          <w:p w14:paraId="30B9B0E9" w14:textId="77777777" w:rsidR="001056C5" w:rsidRPr="002A5877" w:rsidRDefault="001056C5" w:rsidP="00701775">
            <w:pPr>
              <w:spacing w:after="0"/>
              <w:rPr>
                <w:rFonts w:asciiTheme="minorHAnsi" w:hAnsiTheme="minorHAnsi" w:cstheme="majorHAnsi"/>
                <w:color w:val="000000" w:themeColor="text1"/>
                <w:sz w:val="20"/>
                <w:szCs w:val="20"/>
              </w:rPr>
            </w:pPr>
          </w:p>
        </w:tc>
        <w:tc>
          <w:tcPr>
            <w:tcW w:w="4252" w:type="dxa"/>
          </w:tcPr>
          <w:p w14:paraId="5EC497DC" w14:textId="77777777" w:rsidR="001056C5" w:rsidRPr="00C841A0" w:rsidRDefault="001056C5" w:rsidP="00494A9E">
            <w:pPr>
              <w:spacing w:after="0"/>
              <w:ind w:left="38"/>
              <w:rPr>
                <w:rFonts w:asciiTheme="minorHAnsi" w:hAnsiTheme="minorHAnsi" w:cstheme="majorHAnsi"/>
                <w:b/>
                <w:color w:val="000000"/>
                <w:sz w:val="20"/>
                <w:szCs w:val="20"/>
              </w:rPr>
            </w:pPr>
            <w:r w:rsidRPr="00C841A0">
              <w:rPr>
                <w:rFonts w:asciiTheme="minorHAnsi" w:hAnsiTheme="minorHAnsi" w:cstheme="majorHAnsi"/>
                <w:b/>
                <w:bCs/>
                <w:color w:val="000000"/>
                <w:sz w:val="20"/>
                <w:szCs w:val="20"/>
              </w:rPr>
              <w:t>Schweizerischer Gehörlosenbund SGB-FSS</w:t>
            </w:r>
          </w:p>
          <w:p w14:paraId="00C17C35" w14:textId="77777777" w:rsidR="00E37C9D" w:rsidRDefault="001056C5" w:rsidP="00494A9E">
            <w:pPr>
              <w:spacing w:after="0"/>
              <w:ind w:left="38"/>
              <w:rPr>
                <w:rFonts w:asciiTheme="minorHAnsi" w:hAnsiTheme="minorHAnsi" w:cstheme="majorHAnsi"/>
                <w:color w:val="000000"/>
                <w:sz w:val="20"/>
                <w:szCs w:val="20"/>
              </w:rPr>
            </w:pPr>
            <w:proofErr w:type="spellStart"/>
            <w:r w:rsidRPr="002A5877">
              <w:rPr>
                <w:rFonts w:asciiTheme="minorHAnsi" w:hAnsiTheme="minorHAnsi" w:cstheme="majorHAnsi"/>
                <w:color w:val="000000"/>
                <w:sz w:val="20"/>
                <w:szCs w:val="20"/>
              </w:rPr>
              <w:t>Räffelstrasse</w:t>
            </w:r>
            <w:proofErr w:type="spellEnd"/>
            <w:r w:rsidRPr="002A5877">
              <w:rPr>
                <w:rFonts w:asciiTheme="minorHAnsi" w:hAnsiTheme="minorHAnsi" w:cstheme="majorHAnsi"/>
                <w:color w:val="000000"/>
                <w:sz w:val="20"/>
                <w:szCs w:val="20"/>
              </w:rPr>
              <w:t xml:space="preserve"> 24</w:t>
            </w:r>
          </w:p>
          <w:p w14:paraId="7EF7CBFF" w14:textId="762C0AF7" w:rsidR="001056C5" w:rsidRDefault="001056C5" w:rsidP="00494A9E">
            <w:pPr>
              <w:spacing w:after="0"/>
              <w:ind w:left="38"/>
              <w:rPr>
                <w:rFonts w:asciiTheme="minorHAnsi" w:hAnsiTheme="minorHAnsi" w:cstheme="majorHAnsi"/>
                <w:color w:val="000000"/>
                <w:sz w:val="20"/>
                <w:szCs w:val="20"/>
              </w:rPr>
            </w:pPr>
            <w:r w:rsidRPr="002A5877">
              <w:rPr>
                <w:rFonts w:asciiTheme="minorHAnsi" w:hAnsiTheme="minorHAnsi" w:cstheme="majorHAnsi"/>
                <w:color w:val="000000"/>
                <w:sz w:val="20"/>
                <w:szCs w:val="20"/>
              </w:rPr>
              <w:t>8045 Zürich</w:t>
            </w:r>
          </w:p>
          <w:p w14:paraId="177BCB64" w14:textId="77777777" w:rsidR="00162D62" w:rsidRPr="00A44A95" w:rsidRDefault="00042A92" w:rsidP="00162D62">
            <w:pPr>
              <w:spacing w:after="0"/>
              <w:ind w:left="38"/>
              <w:rPr>
                <w:rFonts w:asciiTheme="minorHAnsi" w:hAnsiTheme="minorHAnsi" w:cstheme="majorHAnsi"/>
                <w:sz w:val="20"/>
                <w:szCs w:val="20"/>
                <w:lang w:val="fr-CH"/>
              </w:rPr>
            </w:pPr>
            <w:hyperlink r:id="rId85" w:history="1">
              <w:r w:rsidR="00162D62" w:rsidRPr="00A44A95">
                <w:rPr>
                  <w:rStyle w:val="Hyperlink"/>
                  <w:rFonts w:asciiTheme="minorHAnsi" w:hAnsiTheme="minorHAnsi" w:cstheme="majorHAnsi"/>
                  <w:color w:val="auto"/>
                  <w:sz w:val="20"/>
                  <w:szCs w:val="20"/>
                  <w:lang w:val="fr-CH"/>
                </w:rPr>
                <w:t>www.sgb-fss.ch</w:t>
              </w:r>
            </w:hyperlink>
          </w:p>
          <w:p w14:paraId="0359F492" w14:textId="77777777" w:rsidR="001056C5" w:rsidRPr="00A44A95" w:rsidRDefault="001056C5" w:rsidP="00494A9E">
            <w:pPr>
              <w:spacing w:after="0"/>
              <w:ind w:left="38"/>
              <w:rPr>
                <w:rFonts w:asciiTheme="minorHAnsi" w:hAnsiTheme="minorHAnsi" w:cstheme="majorHAnsi"/>
                <w:sz w:val="20"/>
                <w:szCs w:val="20"/>
                <w:lang w:val="fr-CH"/>
              </w:rPr>
            </w:pPr>
            <w:r w:rsidRPr="00A44A95">
              <w:rPr>
                <w:rFonts w:asciiTheme="minorHAnsi" w:hAnsiTheme="minorHAnsi" w:cstheme="majorHAnsi"/>
                <w:sz w:val="20"/>
                <w:szCs w:val="20"/>
                <w:lang w:val="fr-CH"/>
              </w:rPr>
              <w:t>044 315 50 40</w:t>
            </w:r>
          </w:p>
          <w:p w14:paraId="12ADA90C" w14:textId="77777777" w:rsidR="00E37C9D" w:rsidRDefault="001056C5" w:rsidP="00494A9E">
            <w:pPr>
              <w:spacing w:after="0"/>
              <w:ind w:left="38"/>
              <w:rPr>
                <w:rFonts w:asciiTheme="minorHAnsi" w:hAnsiTheme="minorHAnsi" w:cstheme="majorHAnsi"/>
                <w:color w:val="000000"/>
                <w:sz w:val="20"/>
                <w:szCs w:val="20"/>
                <w:lang w:val="fr-CH"/>
              </w:rPr>
            </w:pPr>
            <w:r w:rsidRPr="00162D62">
              <w:rPr>
                <w:rFonts w:asciiTheme="minorHAnsi" w:hAnsiTheme="minorHAnsi" w:cstheme="majorHAnsi"/>
                <w:color w:val="000000"/>
                <w:sz w:val="20"/>
                <w:szCs w:val="20"/>
                <w:lang w:val="fr-CH"/>
              </w:rPr>
              <w:t xml:space="preserve">Sibylle </w:t>
            </w:r>
            <w:proofErr w:type="spellStart"/>
            <w:r w:rsidRPr="00162D62">
              <w:rPr>
                <w:rFonts w:asciiTheme="minorHAnsi" w:hAnsiTheme="minorHAnsi" w:cstheme="majorHAnsi"/>
                <w:color w:val="000000"/>
                <w:sz w:val="20"/>
                <w:szCs w:val="20"/>
                <w:lang w:val="fr-CH"/>
              </w:rPr>
              <w:t>Rau</w:t>
            </w:r>
            <w:proofErr w:type="spellEnd"/>
          </w:p>
          <w:p w14:paraId="2DB2458B" w14:textId="0C67030F" w:rsidR="001056C5" w:rsidRPr="00162D62" w:rsidRDefault="00042A92" w:rsidP="00494A9E">
            <w:pPr>
              <w:spacing w:after="0"/>
              <w:ind w:left="38"/>
              <w:rPr>
                <w:rFonts w:asciiTheme="minorHAnsi" w:hAnsiTheme="minorHAnsi" w:cstheme="majorHAnsi"/>
                <w:color w:val="000000"/>
                <w:sz w:val="20"/>
                <w:szCs w:val="20"/>
                <w:lang w:val="fr-CH"/>
              </w:rPr>
            </w:pPr>
            <w:hyperlink r:id="rId86" w:history="1">
              <w:r w:rsidR="001056C5" w:rsidRPr="00162D62">
                <w:rPr>
                  <w:rStyle w:val="Hyperlink"/>
                  <w:rFonts w:asciiTheme="minorHAnsi" w:hAnsiTheme="minorHAnsi" w:cstheme="majorHAnsi"/>
                  <w:color w:val="auto"/>
                  <w:sz w:val="20"/>
                  <w:szCs w:val="20"/>
                  <w:lang w:val="fr-CH"/>
                </w:rPr>
                <w:t>s.rau@sgb-fss.ch</w:t>
              </w:r>
            </w:hyperlink>
          </w:p>
        </w:tc>
        <w:tc>
          <w:tcPr>
            <w:tcW w:w="8080" w:type="dxa"/>
          </w:tcPr>
          <w:p w14:paraId="2B22AD5B" w14:textId="3FE28062" w:rsidR="00C3068B" w:rsidRPr="0096481B" w:rsidRDefault="003E0F1A" w:rsidP="00701775">
            <w:pPr>
              <w:spacing w:after="0"/>
              <w:rPr>
                <w:rFonts w:asciiTheme="minorHAnsi" w:hAnsiTheme="minorHAnsi" w:cstheme="majorHAnsi"/>
                <w:sz w:val="20"/>
                <w:szCs w:val="20"/>
                <w:lang w:val="de-DE"/>
              </w:rPr>
            </w:pPr>
            <w:r w:rsidRPr="0096481B">
              <w:rPr>
                <w:sz w:val="20"/>
                <w:szCs w:val="20"/>
                <w:lang w:val="de-DE"/>
              </w:rPr>
              <w:t>Das Café des Signes ist ein mobiles Pop-up-Bistrot es Schweizerischen Gehörlosenbundes SGB-FSS, das ein breites Publikum für die Gebärdensprache und die Kultur der Gehörlosen sensibilisieren soll. In entspannter Atmosphäre lernen hörende Gäste mehr über die Gebärdensprache und treffen gehörlose Menschen. Gehörlose Serviceangestellte bedienen die Gäste, beantworten Fragen und helfen auf Wunsch beim Erlernen der Bestellung in Gebärdensprache.</w:t>
            </w:r>
          </w:p>
        </w:tc>
      </w:tr>
      <w:tr w:rsidR="001056C5" w:rsidRPr="004F231F" w14:paraId="408A7CF0" w14:textId="77777777" w:rsidTr="004321E8">
        <w:tc>
          <w:tcPr>
            <w:tcW w:w="2835" w:type="dxa"/>
            <w:vMerge w:val="restart"/>
          </w:tcPr>
          <w:p w14:paraId="6885FFA3" w14:textId="01C8BB23" w:rsidR="001056C5" w:rsidRPr="00C841A0" w:rsidRDefault="00C841A0" w:rsidP="00701775">
            <w:pPr>
              <w:spacing w:after="0"/>
              <w:rPr>
                <w:rFonts w:asciiTheme="minorHAnsi" w:hAnsiTheme="minorHAnsi" w:cstheme="majorHAnsi"/>
                <w:b/>
                <w:color w:val="000000" w:themeColor="text1"/>
                <w:sz w:val="24"/>
                <w:szCs w:val="24"/>
                <w:lang w:val="de-DE"/>
              </w:rPr>
            </w:pPr>
            <w:r w:rsidRPr="00C841A0">
              <w:rPr>
                <w:rFonts w:asciiTheme="minorHAnsi" w:hAnsiTheme="minorHAnsi" w:cstheme="majorHAnsi"/>
                <w:b/>
                <w:color w:val="000000" w:themeColor="text1"/>
                <w:sz w:val="24"/>
                <w:szCs w:val="24"/>
                <w:lang w:val="de-DE"/>
              </w:rPr>
              <w:t>Taktile Hilfen</w:t>
            </w:r>
          </w:p>
        </w:tc>
        <w:tc>
          <w:tcPr>
            <w:tcW w:w="4252" w:type="dxa"/>
          </w:tcPr>
          <w:p w14:paraId="77ACF7B0" w14:textId="77777777" w:rsidR="001056C5" w:rsidRPr="003E0F1A" w:rsidRDefault="001056C5" w:rsidP="00494A9E">
            <w:pPr>
              <w:spacing w:after="0"/>
              <w:ind w:left="38"/>
              <w:rPr>
                <w:rFonts w:asciiTheme="minorHAnsi" w:hAnsiTheme="minorHAnsi" w:cstheme="majorHAnsi"/>
                <w:b/>
                <w:color w:val="000000" w:themeColor="text1"/>
                <w:sz w:val="20"/>
                <w:szCs w:val="20"/>
                <w:lang w:val="de-DE"/>
              </w:rPr>
            </w:pPr>
            <w:r w:rsidRPr="003E0F1A">
              <w:rPr>
                <w:rFonts w:asciiTheme="minorHAnsi" w:hAnsiTheme="minorHAnsi" w:cstheme="majorHAnsi"/>
                <w:b/>
                <w:color w:val="000000" w:themeColor="text1"/>
                <w:sz w:val="20"/>
                <w:szCs w:val="20"/>
                <w:lang w:val="de-DE"/>
              </w:rPr>
              <w:t>Blindenschule Zollikofen</w:t>
            </w:r>
          </w:p>
          <w:p w14:paraId="44291924" w14:textId="77777777" w:rsidR="00411034" w:rsidRDefault="001056C5" w:rsidP="00494A9E">
            <w:pPr>
              <w:spacing w:after="0"/>
              <w:ind w:left="38"/>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lang w:val="de-DE"/>
              </w:rPr>
              <w:t>Abteilung Lehrmitte</w:t>
            </w:r>
          </w:p>
          <w:p w14:paraId="29040A85" w14:textId="77B65D0E" w:rsidR="002A5877" w:rsidRDefault="00411034" w:rsidP="00494A9E">
            <w:pPr>
              <w:spacing w:after="0"/>
              <w:ind w:left="38"/>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rPr>
              <w:t>031 910 25 69</w:t>
            </w:r>
          </w:p>
          <w:p w14:paraId="66ECFCBC" w14:textId="77777777" w:rsidR="00E37C9D" w:rsidRDefault="001056C5" w:rsidP="00494A9E">
            <w:pPr>
              <w:spacing w:after="0"/>
              <w:ind w:left="38"/>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lang w:val="de-DE"/>
              </w:rPr>
              <w:t>Silvia Brüllhardt, Rolf Glauser</w:t>
            </w:r>
          </w:p>
          <w:p w14:paraId="2D33C2C7" w14:textId="5EAF8433" w:rsidR="001056C5" w:rsidRPr="002A5877" w:rsidRDefault="00042A92" w:rsidP="00494A9E">
            <w:pPr>
              <w:spacing w:after="0"/>
              <w:ind w:left="38"/>
              <w:rPr>
                <w:rFonts w:asciiTheme="minorHAnsi" w:hAnsiTheme="minorHAnsi" w:cstheme="majorHAnsi"/>
                <w:color w:val="000000" w:themeColor="text1"/>
                <w:sz w:val="20"/>
                <w:szCs w:val="20"/>
              </w:rPr>
            </w:pPr>
            <w:hyperlink r:id="rId87" w:history="1">
              <w:r w:rsidR="001056C5" w:rsidRPr="002A5877">
                <w:rPr>
                  <w:rStyle w:val="Hyperlink"/>
                  <w:rFonts w:asciiTheme="minorHAnsi" w:hAnsiTheme="minorHAnsi" w:cstheme="majorHAnsi"/>
                  <w:color w:val="000000" w:themeColor="text1"/>
                  <w:sz w:val="20"/>
                  <w:szCs w:val="20"/>
                  <w:lang w:val="de-DE"/>
                </w:rPr>
                <w:t>s.bruellhardt@blindenschule.ch</w:t>
              </w:r>
            </w:hyperlink>
          </w:p>
        </w:tc>
        <w:tc>
          <w:tcPr>
            <w:tcW w:w="8080" w:type="dxa"/>
          </w:tcPr>
          <w:p w14:paraId="35C42349" w14:textId="77777777"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Die Blindenschule Zollikofen übersetzt Texte in Brailleschrift, produziert Schwellkopien und Kunststoffreliefs. Zudem fertigt das Team in Zusammenarbeit mit Museen grossformatige Tastreliefs aus Holz an.</w:t>
            </w:r>
          </w:p>
        </w:tc>
      </w:tr>
      <w:tr w:rsidR="001056C5" w:rsidRPr="004F231F" w14:paraId="6D8BDBB2" w14:textId="77777777" w:rsidTr="004321E8">
        <w:tc>
          <w:tcPr>
            <w:tcW w:w="2835" w:type="dxa"/>
            <w:vMerge/>
          </w:tcPr>
          <w:p w14:paraId="1BE7DFBA" w14:textId="77777777" w:rsidR="001056C5" w:rsidRPr="002A5877" w:rsidRDefault="001056C5" w:rsidP="00701775">
            <w:pPr>
              <w:spacing w:after="0"/>
              <w:rPr>
                <w:rFonts w:asciiTheme="minorHAnsi" w:hAnsiTheme="minorHAnsi" w:cstheme="majorHAnsi"/>
                <w:color w:val="000000" w:themeColor="text1"/>
                <w:sz w:val="20"/>
                <w:szCs w:val="20"/>
                <w:u w:val="single"/>
                <w:lang w:val="de-DE"/>
              </w:rPr>
            </w:pPr>
          </w:p>
        </w:tc>
        <w:tc>
          <w:tcPr>
            <w:tcW w:w="4252" w:type="dxa"/>
          </w:tcPr>
          <w:p w14:paraId="0E6F718C" w14:textId="77777777" w:rsidR="00E37C9D" w:rsidRDefault="001056C5" w:rsidP="00494A9E">
            <w:pPr>
              <w:spacing w:after="0"/>
              <w:ind w:left="38"/>
              <w:rPr>
                <w:rFonts w:asciiTheme="minorHAnsi" w:hAnsiTheme="minorHAnsi" w:cstheme="majorHAnsi"/>
                <w:color w:val="000000" w:themeColor="text1"/>
                <w:sz w:val="20"/>
                <w:szCs w:val="20"/>
                <w:lang w:val="it-IT"/>
              </w:rPr>
            </w:pPr>
            <w:proofErr w:type="spellStart"/>
            <w:r w:rsidRPr="003D446D">
              <w:rPr>
                <w:rFonts w:asciiTheme="minorHAnsi" w:hAnsiTheme="minorHAnsi" w:cstheme="majorHAnsi"/>
                <w:b/>
                <w:color w:val="000000" w:themeColor="text1"/>
                <w:sz w:val="20"/>
                <w:szCs w:val="20"/>
                <w:lang w:val="it-IT"/>
              </w:rPr>
              <w:t>Tactile</w:t>
            </w:r>
            <w:proofErr w:type="spellEnd"/>
            <w:r w:rsidRPr="003D446D">
              <w:rPr>
                <w:rFonts w:asciiTheme="minorHAnsi" w:hAnsiTheme="minorHAnsi" w:cstheme="majorHAnsi"/>
                <w:b/>
                <w:color w:val="000000" w:themeColor="text1"/>
                <w:sz w:val="20"/>
                <w:szCs w:val="20"/>
                <w:lang w:val="it-IT"/>
              </w:rPr>
              <w:t xml:space="preserve"> Studio,</w:t>
            </w:r>
            <w:r w:rsidRPr="003D446D">
              <w:rPr>
                <w:rFonts w:asciiTheme="minorHAnsi" w:hAnsiTheme="minorHAnsi" w:cstheme="majorHAnsi"/>
                <w:color w:val="000000" w:themeColor="text1"/>
                <w:sz w:val="20"/>
                <w:szCs w:val="20"/>
                <w:lang w:val="it-IT"/>
              </w:rPr>
              <w:t xml:space="preserve"> </w:t>
            </w:r>
          </w:p>
          <w:p w14:paraId="0389058D" w14:textId="5FE031E1" w:rsidR="002A5877" w:rsidRPr="003D446D" w:rsidRDefault="001056C5" w:rsidP="00494A9E">
            <w:pPr>
              <w:spacing w:after="0"/>
              <w:ind w:left="38"/>
              <w:rPr>
                <w:rFonts w:asciiTheme="minorHAnsi" w:hAnsiTheme="minorHAnsi" w:cstheme="majorHAnsi"/>
                <w:color w:val="000000" w:themeColor="text1"/>
                <w:sz w:val="20"/>
                <w:szCs w:val="20"/>
                <w:lang w:val="it-IT"/>
              </w:rPr>
            </w:pPr>
            <w:r w:rsidRPr="003D446D">
              <w:rPr>
                <w:rFonts w:asciiTheme="minorHAnsi" w:hAnsiTheme="minorHAnsi" w:cstheme="majorHAnsi"/>
                <w:color w:val="000000" w:themeColor="text1"/>
                <w:sz w:val="20"/>
                <w:szCs w:val="20"/>
                <w:lang w:val="it-IT"/>
              </w:rPr>
              <w:t>Paris/</w:t>
            </w:r>
            <w:proofErr w:type="spellStart"/>
            <w:r w:rsidRPr="003D446D">
              <w:rPr>
                <w:rFonts w:asciiTheme="minorHAnsi" w:hAnsiTheme="minorHAnsi" w:cstheme="majorHAnsi"/>
                <w:color w:val="000000" w:themeColor="text1"/>
                <w:sz w:val="20"/>
                <w:szCs w:val="20"/>
                <w:lang w:val="it-IT"/>
              </w:rPr>
              <w:t>Berlin</w:t>
            </w:r>
            <w:proofErr w:type="spellEnd"/>
            <w:r w:rsidRPr="003D446D">
              <w:rPr>
                <w:rFonts w:asciiTheme="minorHAnsi" w:hAnsiTheme="minorHAnsi" w:cstheme="majorHAnsi"/>
                <w:color w:val="000000" w:themeColor="text1"/>
                <w:sz w:val="20"/>
                <w:szCs w:val="20"/>
                <w:lang w:val="it-IT"/>
              </w:rPr>
              <w:t>/Montréal</w:t>
            </w:r>
          </w:p>
          <w:p w14:paraId="49491A76" w14:textId="3C32E131" w:rsidR="00580E2F" w:rsidRDefault="00A20406" w:rsidP="00494A9E">
            <w:pPr>
              <w:spacing w:after="0"/>
              <w:ind w:left="38"/>
              <w:rPr>
                <w:rFonts w:asciiTheme="minorHAnsi" w:hAnsiTheme="minorHAnsi"/>
                <w:sz w:val="20"/>
                <w:szCs w:val="20"/>
                <w:lang w:val="it-IT"/>
              </w:rPr>
            </w:pPr>
            <w:hyperlink r:id="rId88" w:history="1">
              <w:r w:rsidRPr="00A20406">
                <w:rPr>
                  <w:rStyle w:val="Hyperlink"/>
                  <w:rFonts w:asciiTheme="minorHAnsi" w:hAnsiTheme="minorHAnsi"/>
                  <w:color w:val="auto"/>
                  <w:sz w:val="20"/>
                  <w:szCs w:val="20"/>
                  <w:lang w:val="it-IT"/>
                </w:rPr>
                <w:t>www.tactilestudio.co/de/</w:t>
              </w:r>
            </w:hyperlink>
          </w:p>
          <w:p w14:paraId="371A72DA" w14:textId="0CB4F961" w:rsidR="00A20406" w:rsidRPr="00A20406" w:rsidRDefault="00A20406" w:rsidP="00494A9E">
            <w:pPr>
              <w:spacing w:after="0"/>
              <w:ind w:left="38"/>
              <w:rPr>
                <w:rFonts w:asciiTheme="minorHAnsi" w:hAnsiTheme="minorHAnsi"/>
                <w:sz w:val="20"/>
                <w:szCs w:val="20"/>
                <w:lang w:val="it-IT"/>
              </w:rPr>
            </w:pPr>
            <w:r w:rsidRPr="00580E2F">
              <w:rPr>
                <w:rFonts w:asciiTheme="minorHAnsi" w:hAnsiTheme="minorHAnsi" w:cstheme="majorHAnsi"/>
                <w:sz w:val="20"/>
                <w:szCs w:val="20"/>
                <w:lang w:val="it-IT"/>
              </w:rPr>
              <w:t xml:space="preserve">Alexandra </w:t>
            </w:r>
            <w:proofErr w:type="spellStart"/>
            <w:r w:rsidRPr="00580E2F">
              <w:rPr>
                <w:rFonts w:asciiTheme="minorHAnsi" w:hAnsiTheme="minorHAnsi" w:cstheme="majorHAnsi"/>
                <w:sz w:val="20"/>
                <w:szCs w:val="20"/>
                <w:lang w:val="it-IT"/>
              </w:rPr>
              <w:t>Verdeil</w:t>
            </w:r>
            <w:proofErr w:type="spellEnd"/>
            <w:r w:rsidRPr="00580E2F">
              <w:rPr>
                <w:rFonts w:asciiTheme="minorHAnsi" w:hAnsiTheme="minorHAnsi" w:cstheme="majorHAnsi"/>
                <w:sz w:val="20"/>
                <w:szCs w:val="20"/>
                <w:lang w:val="it-IT"/>
              </w:rPr>
              <w:t>, Romane Maier</w:t>
            </w:r>
          </w:p>
          <w:p w14:paraId="7A2F266E" w14:textId="78357D72" w:rsidR="003E0F1A" w:rsidRPr="00A20406" w:rsidRDefault="00042A92" w:rsidP="00A20406">
            <w:pPr>
              <w:spacing w:after="0"/>
              <w:ind w:left="38"/>
              <w:rPr>
                <w:rFonts w:asciiTheme="minorHAnsi" w:hAnsiTheme="minorHAnsi" w:cstheme="majorHAnsi"/>
                <w:color w:val="000000" w:themeColor="text1"/>
                <w:sz w:val="20"/>
                <w:szCs w:val="20"/>
                <w:u w:val="single"/>
                <w:lang w:val="it-IT"/>
              </w:rPr>
            </w:pPr>
            <w:hyperlink r:id="rId89" w:history="1">
              <w:r w:rsidR="00C841A0" w:rsidRPr="002A5877">
                <w:rPr>
                  <w:rStyle w:val="Hyperlink"/>
                  <w:rFonts w:asciiTheme="minorHAnsi" w:hAnsiTheme="minorHAnsi" w:cstheme="majorHAnsi"/>
                  <w:color w:val="000000" w:themeColor="text1"/>
                  <w:sz w:val="20"/>
                  <w:szCs w:val="20"/>
                  <w:lang w:val="it-IT"/>
                </w:rPr>
                <w:t>info@tactilestudio.de</w:t>
              </w:r>
            </w:hyperlink>
          </w:p>
        </w:tc>
        <w:tc>
          <w:tcPr>
            <w:tcW w:w="8080" w:type="dxa"/>
          </w:tcPr>
          <w:p w14:paraId="7DE24C08" w14:textId="5B8E497A" w:rsidR="001056C5" w:rsidRPr="002A5877" w:rsidRDefault="001056C5" w:rsidP="00701775">
            <w:pPr>
              <w:spacing w:after="0"/>
              <w:rPr>
                <w:rFonts w:asciiTheme="minorHAnsi" w:hAnsiTheme="minorHAnsi" w:cstheme="majorHAnsi"/>
                <w:color w:val="000000" w:themeColor="text1"/>
                <w:sz w:val="20"/>
                <w:szCs w:val="20"/>
              </w:rPr>
            </w:pPr>
            <w:r w:rsidRPr="002A5877">
              <w:rPr>
                <w:rFonts w:asciiTheme="minorHAnsi" w:hAnsiTheme="minorHAnsi" w:cstheme="majorHAnsi"/>
                <w:color w:val="000000" w:themeColor="text1"/>
                <w:sz w:val="20"/>
                <w:szCs w:val="20"/>
              </w:rPr>
              <w:t xml:space="preserve">Taktile Studio bietet in Frankreich seit Jahren interaktive, multisensorische Module für Museen an. Dabei berücksichtigen </w:t>
            </w:r>
            <w:r w:rsidR="003E0F1A">
              <w:rPr>
                <w:rFonts w:asciiTheme="minorHAnsi" w:hAnsiTheme="minorHAnsi" w:cstheme="majorHAnsi"/>
                <w:color w:val="000000" w:themeColor="text1"/>
                <w:sz w:val="20"/>
                <w:szCs w:val="20"/>
              </w:rPr>
              <w:t>es</w:t>
            </w:r>
            <w:r w:rsidR="003E0F1A" w:rsidRPr="002A5877">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 xml:space="preserve">die Richtlinien des </w:t>
            </w:r>
            <w:r w:rsidR="003E0F1A">
              <w:t>«</w:t>
            </w:r>
            <w:r w:rsidRPr="002A5877">
              <w:rPr>
                <w:rFonts w:asciiTheme="minorHAnsi" w:hAnsiTheme="minorHAnsi" w:cstheme="majorHAnsi"/>
                <w:color w:val="000000" w:themeColor="text1"/>
                <w:sz w:val="20"/>
                <w:szCs w:val="20"/>
              </w:rPr>
              <w:t>Design für alle</w:t>
            </w:r>
            <w:r w:rsidR="003E0F1A" w:rsidRPr="00EC4B64">
              <w:t>»</w:t>
            </w:r>
            <w:r w:rsidR="003E0F1A" w:rsidRPr="002A5877" w:rsidDel="003E0F1A">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 xml:space="preserve">. Seit 2016 setzen </w:t>
            </w:r>
            <w:r w:rsidR="003E0F1A">
              <w:rPr>
                <w:rFonts w:asciiTheme="minorHAnsi" w:hAnsiTheme="minorHAnsi" w:cstheme="majorHAnsi"/>
                <w:color w:val="000000" w:themeColor="text1"/>
                <w:sz w:val="20"/>
                <w:szCs w:val="20"/>
              </w:rPr>
              <w:t>es</w:t>
            </w:r>
            <w:r w:rsidR="003E0F1A" w:rsidRPr="002A5877">
              <w:rPr>
                <w:rFonts w:asciiTheme="minorHAnsi" w:hAnsiTheme="minorHAnsi" w:cstheme="majorHAnsi"/>
                <w:color w:val="000000" w:themeColor="text1"/>
                <w:sz w:val="20"/>
                <w:szCs w:val="20"/>
              </w:rPr>
              <w:t xml:space="preserve"> </w:t>
            </w:r>
            <w:r w:rsidRPr="002A5877">
              <w:rPr>
                <w:rFonts w:asciiTheme="minorHAnsi" w:hAnsiTheme="minorHAnsi" w:cstheme="majorHAnsi"/>
                <w:color w:val="000000" w:themeColor="text1"/>
                <w:sz w:val="20"/>
                <w:szCs w:val="20"/>
              </w:rPr>
              <w:t>innovative Projekte für mehr Zugänglichkeit in deutschsprachigen Museen um.</w:t>
            </w:r>
          </w:p>
        </w:tc>
      </w:tr>
      <w:tr w:rsidR="001056C5" w:rsidRPr="004F231F" w14:paraId="6A2ACF3E" w14:textId="77777777" w:rsidTr="004321E8">
        <w:trPr>
          <w:trHeight w:val="1266"/>
        </w:trPr>
        <w:tc>
          <w:tcPr>
            <w:tcW w:w="2835" w:type="dxa"/>
          </w:tcPr>
          <w:p w14:paraId="29782132" w14:textId="77777777" w:rsidR="001056C5" w:rsidRPr="00580E2F" w:rsidRDefault="001056C5" w:rsidP="00701775">
            <w:pPr>
              <w:spacing w:after="0"/>
              <w:rPr>
                <w:rFonts w:asciiTheme="minorHAnsi" w:hAnsiTheme="minorHAnsi" w:cstheme="majorHAnsi"/>
                <w:b/>
                <w:color w:val="000000" w:themeColor="text1"/>
                <w:sz w:val="24"/>
                <w:szCs w:val="24"/>
                <w:lang w:val="de-DE"/>
              </w:rPr>
            </w:pPr>
            <w:r w:rsidRPr="00580E2F">
              <w:rPr>
                <w:rFonts w:asciiTheme="minorHAnsi" w:hAnsiTheme="minorHAnsi" w:cstheme="majorHAnsi"/>
                <w:b/>
                <w:color w:val="000000" w:themeColor="text1"/>
                <w:sz w:val="24"/>
                <w:szCs w:val="24"/>
                <w:lang w:val="de-DE"/>
              </w:rPr>
              <w:t xml:space="preserve">TV- und Film-Produktionen für hör- und sehbehinderte Menschen </w:t>
            </w:r>
          </w:p>
        </w:tc>
        <w:tc>
          <w:tcPr>
            <w:tcW w:w="4252" w:type="dxa"/>
          </w:tcPr>
          <w:p w14:paraId="009E3370" w14:textId="77777777" w:rsidR="001056C5" w:rsidRPr="00580E2F" w:rsidRDefault="001056C5" w:rsidP="00494A9E">
            <w:pPr>
              <w:spacing w:after="0"/>
              <w:rPr>
                <w:rFonts w:asciiTheme="minorHAnsi" w:hAnsiTheme="minorHAnsi" w:cstheme="majorHAnsi"/>
                <w:b/>
                <w:color w:val="000000" w:themeColor="text1"/>
                <w:sz w:val="20"/>
                <w:szCs w:val="20"/>
                <w:lang w:val="en-US"/>
              </w:rPr>
            </w:pPr>
            <w:r w:rsidRPr="00580E2F">
              <w:rPr>
                <w:rFonts w:asciiTheme="minorHAnsi" w:hAnsiTheme="minorHAnsi" w:cstheme="majorHAnsi"/>
                <w:b/>
                <w:color w:val="000000" w:themeColor="text1"/>
                <w:sz w:val="20"/>
                <w:szCs w:val="20"/>
                <w:lang w:val="en-US"/>
              </w:rPr>
              <w:t xml:space="preserve">Swiss TXT </w:t>
            </w:r>
          </w:p>
          <w:p w14:paraId="7864F56E" w14:textId="77777777" w:rsidR="004C6541" w:rsidRDefault="00042A92" w:rsidP="004321E8">
            <w:pPr>
              <w:spacing w:after="0"/>
              <w:rPr>
                <w:rFonts w:asciiTheme="minorHAnsi" w:hAnsiTheme="minorHAnsi" w:cstheme="majorHAnsi"/>
                <w:color w:val="000000" w:themeColor="text1"/>
                <w:sz w:val="20"/>
                <w:szCs w:val="20"/>
                <w:lang w:val="en-US"/>
              </w:rPr>
            </w:pPr>
            <w:hyperlink r:id="rId90" w:history="1">
              <w:r w:rsidR="001056C5" w:rsidRPr="002A5877">
                <w:rPr>
                  <w:rStyle w:val="Hyperlink"/>
                  <w:rFonts w:asciiTheme="minorHAnsi" w:hAnsiTheme="minorHAnsi" w:cstheme="majorHAnsi"/>
                  <w:color w:val="000000" w:themeColor="text1"/>
                  <w:sz w:val="20"/>
                  <w:szCs w:val="20"/>
                  <w:lang w:val="en-US"/>
                </w:rPr>
                <w:t>www.swisstxt.ch</w:t>
              </w:r>
            </w:hyperlink>
            <w:r w:rsidR="001056C5" w:rsidRPr="002A5877">
              <w:rPr>
                <w:rFonts w:asciiTheme="minorHAnsi" w:hAnsiTheme="minorHAnsi" w:cstheme="majorHAnsi"/>
                <w:color w:val="000000" w:themeColor="text1"/>
                <w:sz w:val="20"/>
                <w:szCs w:val="20"/>
                <w:lang w:val="en-US"/>
              </w:rPr>
              <w:t xml:space="preserve"> </w:t>
            </w:r>
          </w:p>
          <w:p w14:paraId="690EB885" w14:textId="542873B9" w:rsidR="004C6541" w:rsidRPr="00A44A95" w:rsidRDefault="00042A92" w:rsidP="004321E8">
            <w:pPr>
              <w:spacing w:after="0"/>
              <w:rPr>
                <w:rStyle w:val="Hyperlink"/>
                <w:rFonts w:asciiTheme="minorHAnsi" w:hAnsiTheme="minorHAnsi" w:cstheme="majorHAnsi"/>
                <w:color w:val="000000" w:themeColor="text1"/>
                <w:sz w:val="20"/>
                <w:szCs w:val="20"/>
                <w:lang w:val="en-US"/>
              </w:rPr>
            </w:pPr>
            <w:hyperlink r:id="rId91" w:history="1">
              <w:r w:rsidR="001056C5" w:rsidRPr="00663EF3">
                <w:rPr>
                  <w:rStyle w:val="Hyperlink"/>
                  <w:rFonts w:asciiTheme="minorHAnsi" w:hAnsiTheme="minorHAnsi" w:cstheme="majorHAnsi"/>
                  <w:color w:val="000000" w:themeColor="text1"/>
                  <w:sz w:val="20"/>
                  <w:szCs w:val="20"/>
                  <w:lang w:val="en-US"/>
                </w:rPr>
                <w:t>as@swisstxt.ch</w:t>
              </w:r>
            </w:hyperlink>
          </w:p>
          <w:p w14:paraId="76AA026A" w14:textId="74C9AFAA" w:rsidR="001056C5" w:rsidRPr="00663EF3" w:rsidRDefault="00580E2F" w:rsidP="004321E8">
            <w:pPr>
              <w:spacing w:after="0"/>
              <w:rPr>
                <w:rFonts w:asciiTheme="minorHAnsi" w:hAnsiTheme="minorHAnsi" w:cstheme="majorHAnsi"/>
                <w:color w:val="000000" w:themeColor="text1"/>
                <w:sz w:val="20"/>
                <w:szCs w:val="20"/>
                <w:lang w:val="en-US"/>
              </w:rPr>
            </w:pPr>
            <w:r w:rsidRPr="00663EF3">
              <w:rPr>
                <w:rFonts w:asciiTheme="minorHAnsi" w:hAnsiTheme="minorHAnsi" w:cstheme="majorHAnsi"/>
                <w:color w:val="000000" w:themeColor="text1"/>
                <w:sz w:val="20"/>
                <w:szCs w:val="20"/>
                <w:lang w:val="en-US"/>
              </w:rPr>
              <w:t>032 329 29 29</w:t>
            </w:r>
          </w:p>
        </w:tc>
        <w:tc>
          <w:tcPr>
            <w:tcW w:w="8080" w:type="dxa"/>
          </w:tcPr>
          <w:p w14:paraId="732B961D" w14:textId="7CA5C56D" w:rsidR="001056C5" w:rsidRPr="002A5877" w:rsidRDefault="001056C5" w:rsidP="00701775">
            <w:pPr>
              <w:spacing w:after="0"/>
              <w:rPr>
                <w:rFonts w:asciiTheme="minorHAnsi" w:hAnsiTheme="minorHAnsi" w:cstheme="majorHAnsi"/>
                <w:color w:val="000000" w:themeColor="text1"/>
                <w:sz w:val="20"/>
                <w:szCs w:val="20"/>
                <w:lang w:val="de-DE"/>
              </w:rPr>
            </w:pPr>
            <w:r w:rsidRPr="002A5877">
              <w:rPr>
                <w:rFonts w:asciiTheme="minorHAnsi" w:hAnsiTheme="minorHAnsi" w:cstheme="majorHAnsi"/>
                <w:color w:val="000000" w:themeColor="text1"/>
                <w:sz w:val="20"/>
                <w:szCs w:val="20"/>
                <w:lang w:val="de-DE"/>
              </w:rPr>
              <w:t>Das Multimedia</w:t>
            </w:r>
            <w:r w:rsidR="00EC1901">
              <w:rPr>
                <w:rFonts w:asciiTheme="minorHAnsi" w:hAnsiTheme="minorHAnsi" w:cstheme="majorHAnsi"/>
                <w:color w:val="000000" w:themeColor="text1"/>
                <w:sz w:val="20"/>
                <w:szCs w:val="20"/>
                <w:lang w:val="de-DE"/>
              </w:rPr>
              <w:t>-K</w:t>
            </w:r>
            <w:r w:rsidRPr="002A5877">
              <w:rPr>
                <w:rFonts w:asciiTheme="minorHAnsi" w:hAnsiTheme="minorHAnsi" w:cstheme="majorHAnsi"/>
                <w:color w:val="000000" w:themeColor="text1"/>
                <w:sz w:val="20"/>
                <w:szCs w:val="20"/>
                <w:lang w:val="de-DE"/>
              </w:rPr>
              <w:t>ompetenzzentrum der SRG SSR erarbeitet barrierefreie Videos und Streamings. Swiss TXT erstellt Untertitel und Gebärdensprachverdolmetschung sowie Audiodeskription.</w:t>
            </w:r>
          </w:p>
        </w:tc>
      </w:tr>
    </w:tbl>
    <w:p w14:paraId="76BE1337" w14:textId="34332193" w:rsidR="00DB438E" w:rsidRPr="004F231F" w:rsidRDefault="00DB438E" w:rsidP="001056C5">
      <w:pPr>
        <w:tabs>
          <w:tab w:val="left" w:pos="9498"/>
          <w:tab w:val="left" w:pos="9581"/>
        </w:tabs>
        <w:ind w:right="83"/>
        <w:rPr>
          <w:rFonts w:asciiTheme="minorHAnsi" w:hAnsiTheme="minorHAnsi"/>
        </w:rPr>
      </w:pPr>
    </w:p>
    <w:sectPr w:rsidR="00DB438E" w:rsidRPr="004F231F" w:rsidSect="00A42A58">
      <w:headerReference w:type="even" r:id="rId92"/>
      <w:headerReference w:type="default" r:id="rId93"/>
      <w:footerReference w:type="even" r:id="rId94"/>
      <w:headerReference w:type="first" r:id="rId95"/>
      <w:footerReference w:type="first" r:id="rId96"/>
      <w:pgSz w:w="16838" w:h="11906" w:orient="landscape" w:code="9"/>
      <w:pgMar w:top="1134" w:right="567" w:bottom="680" w:left="567"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E8411" w14:textId="77777777" w:rsidR="00494A9E" w:rsidRDefault="00494A9E">
      <w:pPr>
        <w:spacing w:after="0" w:line="240" w:lineRule="auto"/>
      </w:pPr>
      <w:r>
        <w:separator/>
      </w:r>
    </w:p>
  </w:endnote>
  <w:endnote w:type="continuationSeparator" w:id="0">
    <w:p w14:paraId="060F3A19" w14:textId="77777777" w:rsidR="00494A9E" w:rsidRDefault="0049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he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heSansOsF">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236FC" w14:textId="77777777" w:rsidR="00494A9E" w:rsidRDefault="00494A9E" w:rsidP="008D51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D421E8" w14:textId="77777777" w:rsidR="00494A9E" w:rsidRDefault="00494A9E" w:rsidP="008D519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5D7BB" w14:textId="77777777" w:rsidR="00494A9E" w:rsidRPr="00996F8F" w:rsidRDefault="00494A9E" w:rsidP="00316298">
    <w:pPr>
      <w:spacing w:after="0"/>
      <w:rPr>
        <w:vanis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FB5E9" w14:textId="77777777" w:rsidR="00494A9E" w:rsidRDefault="00494A9E">
      <w:pPr>
        <w:spacing w:after="0" w:line="240" w:lineRule="auto"/>
      </w:pPr>
      <w:r>
        <w:separator/>
      </w:r>
    </w:p>
  </w:footnote>
  <w:footnote w:type="continuationSeparator" w:id="0">
    <w:p w14:paraId="325BE14B" w14:textId="77777777" w:rsidR="00494A9E" w:rsidRDefault="00494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3A5F9" w14:textId="77777777" w:rsidR="00494A9E" w:rsidRDefault="00494A9E" w:rsidP="008D519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7533B5D" w14:textId="77777777" w:rsidR="00494A9E" w:rsidRDefault="00494A9E" w:rsidP="008D519D">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C00B3" w14:textId="77777777" w:rsidR="00494A9E" w:rsidRPr="00ED762A" w:rsidRDefault="00494A9E" w:rsidP="008D519D">
    <w:pPr>
      <w:pStyle w:val="Kopfzeile"/>
      <w:framePr w:wrap="around" w:vAnchor="text" w:hAnchor="margin" w:xAlign="center" w:y="1"/>
      <w:rPr>
        <w:rStyle w:val="Seitenzahl"/>
        <w:sz w:val="19"/>
        <w:szCs w:val="19"/>
      </w:rPr>
    </w:pPr>
    <w:r w:rsidRPr="00ED762A">
      <w:rPr>
        <w:rStyle w:val="Seitenzahl"/>
        <w:sz w:val="19"/>
        <w:szCs w:val="19"/>
      </w:rPr>
      <w:t xml:space="preserve">- </w:t>
    </w:r>
    <w:r w:rsidRPr="00ED762A">
      <w:rPr>
        <w:rStyle w:val="Seitenzahl"/>
        <w:sz w:val="19"/>
        <w:szCs w:val="19"/>
      </w:rPr>
      <w:fldChar w:fldCharType="begin"/>
    </w:r>
    <w:r>
      <w:rPr>
        <w:rStyle w:val="Seitenzahl"/>
        <w:sz w:val="19"/>
        <w:szCs w:val="19"/>
      </w:rPr>
      <w:instrText>PAGE</w:instrText>
    </w:r>
    <w:r w:rsidRPr="00ED762A">
      <w:rPr>
        <w:rStyle w:val="Seitenzahl"/>
        <w:sz w:val="19"/>
        <w:szCs w:val="19"/>
      </w:rPr>
      <w:instrText xml:space="preserve">  </w:instrText>
    </w:r>
    <w:r w:rsidRPr="00ED762A">
      <w:rPr>
        <w:rStyle w:val="Seitenzahl"/>
        <w:sz w:val="19"/>
        <w:szCs w:val="19"/>
      </w:rPr>
      <w:fldChar w:fldCharType="separate"/>
    </w:r>
    <w:r w:rsidR="00042A92">
      <w:rPr>
        <w:rStyle w:val="Seitenzahl"/>
        <w:noProof/>
        <w:sz w:val="19"/>
        <w:szCs w:val="19"/>
      </w:rPr>
      <w:t>10</w:t>
    </w:r>
    <w:r w:rsidRPr="00ED762A">
      <w:rPr>
        <w:rStyle w:val="Seitenzahl"/>
        <w:sz w:val="19"/>
        <w:szCs w:val="19"/>
      </w:rPr>
      <w:fldChar w:fldCharType="end"/>
    </w:r>
    <w:r w:rsidRPr="00ED762A">
      <w:rPr>
        <w:rStyle w:val="Seitenzahl"/>
        <w:sz w:val="19"/>
        <w:szCs w:val="19"/>
      </w:rPr>
      <w:t xml:space="preserve"> -</w:t>
    </w:r>
  </w:p>
  <w:p w14:paraId="3123F7C5" w14:textId="77777777" w:rsidR="00494A9E" w:rsidRPr="00ED762A" w:rsidRDefault="00494A9E" w:rsidP="008D519D">
    <w:pPr>
      <w:pStyle w:val="Kopfzeile"/>
      <w:jc w:val="center"/>
      <w:rPr>
        <w:rFonts w:ascii="Arial" w:hAnsi="Arial" w:cs="Arial"/>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7" w:type="dxa"/>
      <w:tblInd w:w="392" w:type="dxa"/>
      <w:tblLayout w:type="fixed"/>
      <w:tblLook w:val="04A0" w:firstRow="1" w:lastRow="0" w:firstColumn="1" w:lastColumn="0" w:noHBand="0" w:noVBand="1"/>
    </w:tblPr>
    <w:tblGrid>
      <w:gridCol w:w="1134"/>
      <w:gridCol w:w="14033"/>
    </w:tblGrid>
    <w:tr w:rsidR="00494A9E" w:rsidRPr="00456ECF" w14:paraId="5F73E42A" w14:textId="77777777" w:rsidTr="00701775">
      <w:trPr>
        <w:trHeight w:val="1120"/>
      </w:trPr>
      <w:tc>
        <w:tcPr>
          <w:tcW w:w="1134" w:type="dxa"/>
          <w:shd w:val="clear" w:color="auto" w:fill="auto"/>
        </w:tcPr>
        <w:p w14:paraId="6F8567DF" w14:textId="7475036F" w:rsidR="00494A9E" w:rsidRPr="00797B67" w:rsidRDefault="00494A9E" w:rsidP="008448AF">
          <w:pPr>
            <w:pStyle w:val="Kopfzeile"/>
            <w:spacing w:line="220" w:lineRule="exact"/>
            <w:rPr>
              <w:rFonts w:ascii="Arial" w:hAnsi="Arial" w:cs="Arial"/>
              <w:spacing w:val="6"/>
            </w:rPr>
          </w:pPr>
          <w:r>
            <w:rPr>
              <w:rFonts w:ascii="Arial" w:hAnsi="Arial" w:cs="Arial"/>
              <w:noProof/>
              <w:spacing w:val="6"/>
              <w:sz w:val="18"/>
              <w:szCs w:val="18"/>
              <w:lang w:eastAsia="de-CH"/>
            </w:rPr>
            <w:drawing>
              <wp:anchor distT="0" distB="0" distL="114300" distR="114300" simplePos="0" relativeHeight="251657728" behindDoc="0" locked="0" layoutInCell="1" allowOverlap="1" wp14:anchorId="31B09840" wp14:editId="1B490118">
                <wp:simplePos x="0" y="0"/>
                <wp:positionH relativeFrom="column">
                  <wp:posOffset>441960</wp:posOffset>
                </wp:positionH>
                <wp:positionV relativeFrom="paragraph">
                  <wp:posOffset>-224155</wp:posOffset>
                </wp:positionV>
                <wp:extent cx="706755" cy="706755"/>
                <wp:effectExtent l="0" t="0" r="0" b="0"/>
                <wp:wrapThrough wrapText="bothSides">
                  <wp:wrapPolygon edited="0">
                    <wp:start x="5822" y="0"/>
                    <wp:lineTo x="0" y="4075"/>
                    <wp:lineTo x="0" y="16302"/>
                    <wp:lineTo x="2329" y="18631"/>
                    <wp:lineTo x="5240" y="20960"/>
                    <wp:lineTo x="5822" y="20960"/>
                    <wp:lineTo x="15137" y="20960"/>
                    <wp:lineTo x="16884" y="18631"/>
                    <wp:lineTo x="20960" y="16884"/>
                    <wp:lineTo x="20960" y="1164"/>
                    <wp:lineTo x="14555" y="0"/>
                    <wp:lineTo x="5822" y="0"/>
                  </wp:wrapPolygon>
                </wp:wrapThrough>
                <wp:docPr id="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EBF22" w14:textId="77777777" w:rsidR="00494A9E" w:rsidRPr="00456ECF" w:rsidRDefault="00494A9E" w:rsidP="008448AF">
          <w:pPr>
            <w:pStyle w:val="Kopfzeile"/>
            <w:rPr>
              <w:rFonts w:ascii="Arial" w:hAnsi="Arial" w:cs="Arial"/>
              <w:noProof/>
              <w:sz w:val="4"/>
              <w:szCs w:val="4"/>
              <w:lang w:val="de-DE" w:eastAsia="de-DE"/>
            </w:rPr>
          </w:pPr>
        </w:p>
      </w:tc>
      <w:tc>
        <w:tcPr>
          <w:tcW w:w="14033" w:type="dxa"/>
          <w:shd w:val="clear" w:color="auto" w:fill="auto"/>
        </w:tcPr>
        <w:p w14:paraId="4127758F" w14:textId="77777777" w:rsidR="00494A9E" w:rsidRPr="00DF027F" w:rsidRDefault="00494A9E" w:rsidP="008448AF">
          <w:pPr>
            <w:keepNext/>
            <w:tabs>
              <w:tab w:val="left" w:pos="5987"/>
            </w:tabs>
            <w:snapToGrid w:val="0"/>
            <w:spacing w:after="0" w:line="220" w:lineRule="exact"/>
            <w:ind w:right="357"/>
            <w:rPr>
              <w:rFonts w:ascii="Arial" w:hAnsi="Arial" w:cs="Arial"/>
              <w:spacing w:val="6"/>
              <w:sz w:val="18"/>
              <w:szCs w:val="18"/>
            </w:rPr>
          </w:pPr>
        </w:p>
        <w:p w14:paraId="21D5D2AE" w14:textId="77777777" w:rsidR="00494A9E" w:rsidRPr="00DF027F" w:rsidRDefault="00494A9E" w:rsidP="008448AF">
          <w:pPr>
            <w:keepNext/>
            <w:tabs>
              <w:tab w:val="left" w:pos="5987"/>
            </w:tabs>
            <w:snapToGrid w:val="0"/>
            <w:spacing w:after="0" w:line="220" w:lineRule="exact"/>
            <w:ind w:right="357"/>
            <w:rPr>
              <w:rFonts w:ascii="Arial" w:hAnsi="Arial" w:cs="Arial"/>
              <w:spacing w:val="6"/>
              <w:sz w:val="18"/>
              <w:szCs w:val="18"/>
            </w:rPr>
          </w:pPr>
        </w:p>
        <w:p w14:paraId="47C1AFAA" w14:textId="2FD62397" w:rsidR="00494A9E" w:rsidRPr="00794C42" w:rsidRDefault="00494A9E" w:rsidP="00701775">
          <w:pPr>
            <w:keepNext/>
            <w:tabs>
              <w:tab w:val="left" w:pos="5987"/>
            </w:tabs>
            <w:snapToGrid w:val="0"/>
            <w:spacing w:before="120" w:after="60" w:line="200" w:lineRule="exact"/>
            <w:ind w:left="34"/>
            <w:rPr>
              <w:rFonts w:cs="Arial"/>
              <w:spacing w:val="1"/>
              <w:sz w:val="18"/>
              <w:szCs w:val="18"/>
            </w:rPr>
          </w:pPr>
          <w:r>
            <w:rPr>
              <w:rFonts w:cs="Arial"/>
              <w:spacing w:val="1"/>
              <w:sz w:val="18"/>
              <w:szCs w:val="18"/>
            </w:rPr>
            <w:t>P</w:t>
          </w:r>
          <w:r w:rsidRPr="00794C42">
            <w:rPr>
              <w:rFonts w:cs="Arial"/>
              <w:spacing w:val="1"/>
              <w:sz w:val="18"/>
              <w:szCs w:val="18"/>
            </w:rPr>
            <w:t xml:space="preserve">ro </w:t>
          </w:r>
          <w:proofErr w:type="spellStart"/>
          <w:r w:rsidRPr="00794C42">
            <w:rPr>
              <w:rFonts w:cs="Arial"/>
              <w:spacing w:val="1"/>
              <w:sz w:val="18"/>
              <w:szCs w:val="18"/>
            </w:rPr>
            <w:t>Infirmis</w:t>
          </w:r>
          <w:proofErr w:type="spellEnd"/>
          <w:r w:rsidRPr="00794C42">
            <w:rPr>
              <w:rFonts w:cs="Arial"/>
              <w:spacing w:val="1"/>
              <w:sz w:val="18"/>
              <w:szCs w:val="18"/>
            </w:rPr>
            <w:t xml:space="preserve">, Fachstelle Kultur inklusiv, </w:t>
          </w:r>
          <w:r>
            <w:rPr>
              <w:rFonts w:cs="Arial"/>
              <w:spacing w:val="1"/>
              <w:sz w:val="18"/>
              <w:szCs w:val="18"/>
            </w:rPr>
            <w:t>Schwarztorstrasse 32, 3007 Bern</w:t>
          </w:r>
          <w:r>
            <w:rPr>
              <w:rFonts w:cs="Arial"/>
              <w:spacing w:val="1"/>
              <w:sz w:val="18"/>
              <w:szCs w:val="18"/>
            </w:rPr>
            <w:tab/>
          </w:r>
          <w:r>
            <w:rPr>
              <w:rFonts w:cs="Arial"/>
              <w:spacing w:val="1"/>
              <w:sz w:val="18"/>
              <w:szCs w:val="18"/>
            </w:rPr>
            <w:tab/>
          </w:r>
          <w:r>
            <w:rPr>
              <w:rFonts w:cs="Arial"/>
              <w:spacing w:val="1"/>
              <w:sz w:val="18"/>
              <w:szCs w:val="18"/>
            </w:rPr>
            <w:tab/>
          </w:r>
          <w:r>
            <w:rPr>
              <w:rFonts w:cs="Arial"/>
              <w:spacing w:val="1"/>
              <w:sz w:val="18"/>
              <w:szCs w:val="18"/>
            </w:rPr>
            <w:tab/>
          </w:r>
          <w:r>
            <w:rPr>
              <w:rFonts w:cs="Arial"/>
              <w:spacing w:val="1"/>
              <w:sz w:val="18"/>
              <w:szCs w:val="18"/>
            </w:rPr>
            <w:tab/>
          </w:r>
          <w:r>
            <w:rPr>
              <w:rFonts w:cs="Arial"/>
              <w:spacing w:val="1"/>
              <w:sz w:val="18"/>
              <w:szCs w:val="18"/>
            </w:rPr>
            <w:tab/>
          </w:r>
          <w:r>
            <w:rPr>
              <w:rFonts w:cs="Arial"/>
              <w:spacing w:val="1"/>
              <w:sz w:val="18"/>
              <w:szCs w:val="18"/>
            </w:rPr>
            <w:tab/>
          </w:r>
          <w:r>
            <w:rPr>
              <w:rFonts w:cs="Arial"/>
              <w:spacing w:val="1"/>
              <w:sz w:val="18"/>
              <w:szCs w:val="18"/>
            </w:rPr>
            <w:tab/>
          </w:r>
          <w:r>
            <w:rPr>
              <w:rFonts w:cs="Arial"/>
              <w:spacing w:val="1"/>
              <w:sz w:val="18"/>
              <w:szCs w:val="18"/>
            </w:rPr>
            <w:tab/>
          </w:r>
          <w:r>
            <w:rPr>
              <w:rFonts w:cs="Arial"/>
              <w:spacing w:val="1"/>
              <w:sz w:val="18"/>
              <w:szCs w:val="18"/>
            </w:rPr>
            <w:tab/>
            <w:t xml:space="preserve"> </w:t>
          </w:r>
          <w:r w:rsidRPr="0011306E">
            <w:rPr>
              <w:rFonts w:cs="Arial"/>
              <w:spacing w:val="1"/>
              <w:sz w:val="6"/>
              <w:szCs w:val="6"/>
            </w:rPr>
            <w:t xml:space="preserve"> </w:t>
          </w:r>
          <w:r w:rsidR="00A44A95">
            <w:rPr>
              <w:rFonts w:eastAsia="Times New Roman"/>
              <w:spacing w:val="-2"/>
              <w:sz w:val="18"/>
              <w:szCs w:val="18"/>
            </w:rPr>
            <w:t>Trägerschaft</w:t>
          </w:r>
          <w:r w:rsidRPr="005E7341">
            <w:rPr>
              <w:rFonts w:eastAsia="Times New Roman"/>
              <w:spacing w:val="-2"/>
              <w:sz w:val="18"/>
              <w:szCs w:val="18"/>
            </w:rPr>
            <w:t>:</w:t>
          </w:r>
        </w:p>
        <w:p w14:paraId="6C7CD85C" w14:textId="67A5E5D6" w:rsidR="00494A9E" w:rsidRPr="00794C42" w:rsidRDefault="00494A9E" w:rsidP="00701775">
          <w:pPr>
            <w:keepNext/>
            <w:tabs>
              <w:tab w:val="left" w:pos="5987"/>
            </w:tabs>
            <w:snapToGrid w:val="0"/>
            <w:spacing w:before="100" w:after="0" w:line="200" w:lineRule="exact"/>
            <w:ind w:left="34"/>
            <w:rPr>
              <w:rFonts w:cs="Arial"/>
              <w:spacing w:val="-1"/>
              <w:sz w:val="18"/>
              <w:szCs w:val="18"/>
            </w:rPr>
          </w:pPr>
          <w:r>
            <w:rPr>
              <w:noProof/>
              <w:lang w:eastAsia="de-CH"/>
            </w:rPr>
            <w:drawing>
              <wp:anchor distT="0" distB="0" distL="114300" distR="114300" simplePos="0" relativeHeight="251658752" behindDoc="0" locked="0" layoutInCell="1" allowOverlap="1" wp14:anchorId="0F5051E6" wp14:editId="6D3AB2C5">
                <wp:simplePos x="0" y="0"/>
                <wp:positionH relativeFrom="column">
                  <wp:posOffset>7689742</wp:posOffset>
                </wp:positionH>
                <wp:positionV relativeFrom="paragraph">
                  <wp:posOffset>16132</wp:posOffset>
                </wp:positionV>
                <wp:extent cx="1043305" cy="172720"/>
                <wp:effectExtent l="0" t="0" r="4445" b="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1043305" cy="1727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794C42">
              <w:rPr>
                <w:rStyle w:val="Hyperlink"/>
                <w:rFonts w:cs="Arial"/>
                <w:color w:val="auto"/>
                <w:spacing w:val="-1"/>
                <w:sz w:val="18"/>
                <w:szCs w:val="18"/>
                <w:u w:val="none"/>
              </w:rPr>
              <w:t>www.kulturinklusiv.ch</w:t>
            </w:r>
          </w:hyperlink>
          <w:r w:rsidRPr="00794C42">
            <w:rPr>
              <w:rFonts w:cs="Arial"/>
              <w:spacing w:val="-1"/>
              <w:sz w:val="18"/>
              <w:szCs w:val="18"/>
            </w:rPr>
            <w:t xml:space="preserve">, kontakt@kulturinklusiv.ch, </w:t>
          </w:r>
          <w:r w:rsidRPr="00794C42">
            <w:rPr>
              <w:rFonts w:cs="Arial"/>
              <w:sz w:val="18"/>
              <w:szCs w:val="18"/>
            </w:rPr>
            <w:t>T</w:t>
          </w:r>
          <w:proofErr w:type="spellStart"/>
          <w:r w:rsidRPr="00794C42">
            <w:rPr>
              <w:rFonts w:cs="Courier New"/>
              <w:sz w:val="18"/>
              <w:szCs w:val="18"/>
              <w:lang w:val="de-DE"/>
            </w:rPr>
            <w:t>elefon</w:t>
          </w:r>
          <w:proofErr w:type="spellEnd"/>
          <w:r w:rsidRPr="00794C42">
            <w:rPr>
              <w:rFonts w:cs="Courier New"/>
              <w:spacing w:val="-1"/>
              <w:sz w:val="18"/>
              <w:szCs w:val="18"/>
              <w:lang w:val="de-DE"/>
            </w:rPr>
            <w:t xml:space="preserve"> 058 775 15 50</w:t>
          </w:r>
          <w:r>
            <w:rPr>
              <w:rFonts w:cs="Arial"/>
              <w:spacing w:val="1"/>
              <w:sz w:val="18"/>
              <w:szCs w:val="18"/>
            </w:rPr>
            <w:tab/>
          </w:r>
          <w:r>
            <w:rPr>
              <w:rFonts w:cs="Arial"/>
              <w:spacing w:val="1"/>
              <w:sz w:val="18"/>
              <w:szCs w:val="18"/>
            </w:rPr>
            <w:tab/>
          </w:r>
          <w:r>
            <w:rPr>
              <w:rFonts w:cs="Arial"/>
              <w:spacing w:val="1"/>
              <w:sz w:val="18"/>
              <w:szCs w:val="18"/>
            </w:rPr>
            <w:tab/>
          </w:r>
        </w:p>
        <w:p w14:paraId="523CBE10" w14:textId="77777777" w:rsidR="00494A9E" w:rsidRDefault="00494A9E" w:rsidP="008448AF">
          <w:pPr>
            <w:keepNext/>
            <w:tabs>
              <w:tab w:val="left" w:pos="5987"/>
            </w:tabs>
            <w:snapToGrid w:val="0"/>
            <w:spacing w:after="0" w:line="190" w:lineRule="exact"/>
            <w:rPr>
              <w:rFonts w:ascii="Arial" w:hAnsi="Arial" w:cs="Arial"/>
              <w:i/>
              <w:color w:val="0000FF"/>
              <w:spacing w:val="-1"/>
              <w:sz w:val="18"/>
              <w:szCs w:val="18"/>
            </w:rPr>
          </w:pPr>
        </w:p>
        <w:p w14:paraId="7F5448A5" w14:textId="77777777" w:rsidR="00494A9E" w:rsidRPr="00321F96" w:rsidRDefault="00494A9E" w:rsidP="008448AF">
          <w:pPr>
            <w:keepNext/>
            <w:tabs>
              <w:tab w:val="left" w:pos="5987"/>
            </w:tabs>
            <w:snapToGrid w:val="0"/>
            <w:spacing w:after="0" w:line="190" w:lineRule="exact"/>
            <w:rPr>
              <w:rFonts w:ascii="Arial" w:hAnsi="Arial" w:cs="Arial"/>
              <w:color w:val="0000FF"/>
              <w:spacing w:val="-1"/>
              <w:sz w:val="18"/>
              <w:szCs w:val="18"/>
            </w:rPr>
          </w:pPr>
        </w:p>
      </w:tc>
    </w:tr>
  </w:tbl>
  <w:p w14:paraId="7C0513C5" w14:textId="77777777" w:rsidR="00494A9E" w:rsidRPr="00ED762A" w:rsidRDefault="00494A9E" w:rsidP="008D519D">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7CC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heSerif"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heSerif"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pStyle w:val="Aufzhlungszeichen1"/>
      <w:lvlText w:val=""/>
      <w:lvlJc w:val="left"/>
      <w:pPr>
        <w:tabs>
          <w:tab w:val="num" w:pos="425"/>
        </w:tabs>
        <w:ind w:left="425" w:hanging="425"/>
      </w:pPr>
      <w:rPr>
        <w:rFonts w:ascii="Symbol" w:hAnsi="Symbol" w:cs="Times New Roman"/>
      </w:rPr>
    </w:lvl>
  </w:abstractNum>
  <w:abstractNum w:abstractNumId="3">
    <w:nsid w:val="00000003"/>
    <w:multiLevelType w:val="singleLevel"/>
    <w:tmpl w:val="00000003"/>
    <w:name w:val="WW8Num4"/>
    <w:lvl w:ilvl="0">
      <w:start w:val="1"/>
      <w:numFmt w:val="bullet"/>
      <w:lvlText w:val=""/>
      <w:lvlJc w:val="left"/>
      <w:pPr>
        <w:tabs>
          <w:tab w:val="num" w:pos="0"/>
        </w:tabs>
        <w:ind w:left="720" w:hanging="360"/>
      </w:pPr>
      <w:rPr>
        <w:rFonts w:ascii="Symbol" w:hAnsi="Symbol" w:cs="Times New Roman"/>
      </w:rPr>
    </w:lvl>
  </w:abstractNum>
  <w:abstractNum w:abstractNumId="4">
    <w:nsid w:val="040C6C86"/>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nsid w:val="046E3124"/>
    <w:multiLevelType w:val="hybridMultilevel"/>
    <w:tmpl w:val="B42C87D6"/>
    <w:lvl w:ilvl="0" w:tplc="92C65770">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4DF1928"/>
    <w:multiLevelType w:val="hybridMultilevel"/>
    <w:tmpl w:val="89200F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58E5A3B"/>
    <w:multiLevelType w:val="hybridMultilevel"/>
    <w:tmpl w:val="9E4E84C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72006DE"/>
    <w:multiLevelType w:val="hybridMultilevel"/>
    <w:tmpl w:val="69660A7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B7717ED"/>
    <w:multiLevelType w:val="hybridMultilevel"/>
    <w:tmpl w:val="067640D6"/>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CF542D4"/>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87574D6"/>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94761AF"/>
    <w:multiLevelType w:val="multilevel"/>
    <w:tmpl w:val="2AA2065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3">
    <w:nsid w:val="19E816C3"/>
    <w:multiLevelType w:val="multilevel"/>
    <w:tmpl w:val="90AEE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AAC7F8A"/>
    <w:multiLevelType w:val="hybridMultilevel"/>
    <w:tmpl w:val="47A2667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5">
    <w:nsid w:val="1D7D6F54"/>
    <w:multiLevelType w:val="hybridMultilevel"/>
    <w:tmpl w:val="4FC6F746"/>
    <w:lvl w:ilvl="0" w:tplc="A730879A">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7065360"/>
    <w:multiLevelType w:val="hybridMultilevel"/>
    <w:tmpl w:val="AD00478E"/>
    <w:lvl w:ilvl="0" w:tplc="827C57BA">
      <w:numFmt w:val="bullet"/>
      <w:lvlText w:val=""/>
      <w:lvlJc w:val="left"/>
      <w:pPr>
        <w:ind w:left="720" w:hanging="360"/>
      </w:pPr>
      <w:rPr>
        <w:rFonts w:ascii="Wingdings" w:eastAsia="Calibri" w:hAnsi="Wingdings" w:cs="Calibri" w:hint="default"/>
      </w:rPr>
    </w:lvl>
    <w:lvl w:ilvl="1" w:tplc="827C57BA">
      <w:numFmt w:val="bullet"/>
      <w:lvlText w:val=""/>
      <w:lvlJc w:val="left"/>
      <w:pPr>
        <w:ind w:left="1440" w:hanging="360"/>
      </w:pPr>
      <w:rPr>
        <w:rFonts w:ascii="Wingdings" w:eastAsia="Calibri" w:hAnsi="Wingdings" w:cs="Calibri" w:hint="default"/>
      </w:rPr>
    </w:lvl>
    <w:lvl w:ilvl="2" w:tplc="8940E600">
      <w:start w:val="4"/>
      <w:numFmt w:val="bullet"/>
      <w:lvlText w:val="-"/>
      <w:lvlJc w:val="left"/>
      <w:pPr>
        <w:ind w:left="2160" w:hanging="360"/>
      </w:pPr>
      <w:rPr>
        <w:rFonts w:ascii="Calibri" w:eastAsia="Calibri" w:hAnsi="Calibri" w:cs="Calibri" w:hint="default"/>
      </w:rPr>
    </w:lvl>
    <w:lvl w:ilvl="3" w:tplc="8CDAF018">
      <w:start w:val="5"/>
      <w:numFmt w:val="bullet"/>
      <w:lvlText w:val=""/>
      <w:lvlJc w:val="left"/>
      <w:pPr>
        <w:ind w:left="2880" w:hanging="360"/>
      </w:pPr>
      <w:rPr>
        <w:rFonts w:ascii="Symbol" w:eastAsia="Calibri" w:hAnsi="Symbol" w:cs="Calibri"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4530587"/>
    <w:multiLevelType w:val="hybridMultilevel"/>
    <w:tmpl w:val="6DD6344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73E1420"/>
    <w:multiLevelType w:val="hybridMultilevel"/>
    <w:tmpl w:val="ABF0A922"/>
    <w:lvl w:ilvl="0" w:tplc="2E9A5586">
      <w:start w:val="1"/>
      <w:numFmt w:val="bullet"/>
      <w:lvlText w:val="–"/>
      <w:lvlJc w:val="left"/>
      <w:pPr>
        <w:ind w:left="947" w:hanging="360"/>
      </w:pPr>
      <w:rPr>
        <w:rFonts w:ascii="Times" w:hAnsi="Times" w:hint="default"/>
        <w:color w:val="auto"/>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9">
    <w:nsid w:val="3A673619"/>
    <w:multiLevelType w:val="hybridMultilevel"/>
    <w:tmpl w:val="C312FA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3FDE7711"/>
    <w:multiLevelType w:val="hybridMultilevel"/>
    <w:tmpl w:val="07769D94"/>
    <w:lvl w:ilvl="0" w:tplc="6C2064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5B371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B5B19AF"/>
    <w:multiLevelType w:val="multilevel"/>
    <w:tmpl w:val="219A5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EBF2A95"/>
    <w:multiLevelType w:val="multilevel"/>
    <w:tmpl w:val="A4E8EB24"/>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0DC5343"/>
    <w:multiLevelType w:val="multilevel"/>
    <w:tmpl w:val="ABF0A922"/>
    <w:lvl w:ilvl="0">
      <w:start w:val="1"/>
      <w:numFmt w:val="bullet"/>
      <w:lvlText w:val="–"/>
      <w:lvlJc w:val="left"/>
      <w:pPr>
        <w:ind w:left="947" w:hanging="360"/>
      </w:pPr>
      <w:rPr>
        <w:rFonts w:ascii="Times" w:hAnsi="Times" w:hint="default"/>
        <w:color w:val="auto"/>
      </w:r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5">
    <w:nsid w:val="53732B6A"/>
    <w:multiLevelType w:val="hybridMultilevel"/>
    <w:tmpl w:val="A4E8EB2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3732FD7"/>
    <w:multiLevelType w:val="hybridMultilevel"/>
    <w:tmpl w:val="21ECCB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53E24080"/>
    <w:multiLevelType w:val="hybridMultilevel"/>
    <w:tmpl w:val="806057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424B0F"/>
    <w:multiLevelType w:val="hybridMultilevel"/>
    <w:tmpl w:val="90AEE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B80742F"/>
    <w:multiLevelType w:val="multilevel"/>
    <w:tmpl w:val="AC1653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30">
    <w:nsid w:val="5F9A741A"/>
    <w:multiLevelType w:val="hybridMultilevel"/>
    <w:tmpl w:val="29783CCA"/>
    <w:lvl w:ilvl="0" w:tplc="79681068">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7CA0336"/>
    <w:multiLevelType w:val="hybridMultilevel"/>
    <w:tmpl w:val="C1627A9E"/>
    <w:lvl w:ilvl="0" w:tplc="94A4DDE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F37682E"/>
    <w:multiLevelType w:val="hybridMultilevel"/>
    <w:tmpl w:val="153E3334"/>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FEC047E"/>
    <w:multiLevelType w:val="multilevel"/>
    <w:tmpl w:val="47A26674"/>
    <w:lvl w:ilvl="0">
      <w:start w:val="1"/>
      <w:numFmt w:val="lowerLetter"/>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34">
    <w:nsid w:val="70B053A8"/>
    <w:multiLevelType w:val="hybridMultilevel"/>
    <w:tmpl w:val="2AA20654"/>
    <w:lvl w:ilvl="0" w:tplc="04070017">
      <w:start w:val="1"/>
      <w:numFmt w:val="lowerLetter"/>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5">
    <w:nsid w:val="71FF0EEA"/>
    <w:multiLevelType w:val="multilevel"/>
    <w:tmpl w:val="9E4E84C6"/>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31657A3"/>
    <w:multiLevelType w:val="hybridMultilevel"/>
    <w:tmpl w:val="833ADC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47E6444"/>
    <w:multiLevelType w:val="hybridMultilevel"/>
    <w:tmpl w:val="30185334"/>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568587B"/>
    <w:multiLevelType w:val="hybridMultilevel"/>
    <w:tmpl w:val="65C6E1FE"/>
    <w:lvl w:ilvl="0" w:tplc="F9C0C800">
      <w:start w:val="1"/>
      <w:numFmt w:val="bullet"/>
      <w:lvlText w:val="–"/>
      <w:lvlJc w:val="left"/>
      <w:pPr>
        <w:ind w:left="947" w:hanging="360"/>
      </w:pPr>
      <w:rPr>
        <w:rFonts w:ascii="Times" w:hAnsi="Time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39">
    <w:nsid w:val="76C072C6"/>
    <w:multiLevelType w:val="hybridMultilevel"/>
    <w:tmpl w:val="6AE8B282"/>
    <w:lvl w:ilvl="0" w:tplc="B9546238">
      <w:start w:val="2"/>
      <w:numFmt w:val="lowerLetter"/>
      <w:lvlText w:val="%1)"/>
      <w:lvlJc w:val="left"/>
      <w:pPr>
        <w:ind w:left="587" w:hanging="360"/>
      </w:pPr>
      <w:rPr>
        <w:rFonts w:hint="default"/>
      </w:rPr>
    </w:lvl>
    <w:lvl w:ilvl="1" w:tplc="04070019" w:tentative="1">
      <w:start w:val="1"/>
      <w:numFmt w:val="lowerLetter"/>
      <w:lvlText w:val="%2."/>
      <w:lvlJc w:val="left"/>
      <w:pPr>
        <w:ind w:left="1307" w:hanging="360"/>
      </w:pPr>
    </w:lvl>
    <w:lvl w:ilvl="2" w:tplc="0407001B" w:tentative="1">
      <w:start w:val="1"/>
      <w:numFmt w:val="lowerRoman"/>
      <w:lvlText w:val="%3."/>
      <w:lvlJc w:val="right"/>
      <w:pPr>
        <w:ind w:left="2027" w:hanging="180"/>
      </w:pPr>
    </w:lvl>
    <w:lvl w:ilvl="3" w:tplc="0407000F" w:tentative="1">
      <w:start w:val="1"/>
      <w:numFmt w:val="decimal"/>
      <w:lvlText w:val="%4."/>
      <w:lvlJc w:val="left"/>
      <w:pPr>
        <w:ind w:left="2747" w:hanging="360"/>
      </w:pPr>
    </w:lvl>
    <w:lvl w:ilvl="4" w:tplc="04070019" w:tentative="1">
      <w:start w:val="1"/>
      <w:numFmt w:val="lowerLetter"/>
      <w:lvlText w:val="%5."/>
      <w:lvlJc w:val="left"/>
      <w:pPr>
        <w:ind w:left="3467" w:hanging="360"/>
      </w:pPr>
    </w:lvl>
    <w:lvl w:ilvl="5" w:tplc="0407001B" w:tentative="1">
      <w:start w:val="1"/>
      <w:numFmt w:val="lowerRoman"/>
      <w:lvlText w:val="%6."/>
      <w:lvlJc w:val="right"/>
      <w:pPr>
        <w:ind w:left="4187" w:hanging="180"/>
      </w:pPr>
    </w:lvl>
    <w:lvl w:ilvl="6" w:tplc="0407000F" w:tentative="1">
      <w:start w:val="1"/>
      <w:numFmt w:val="decimal"/>
      <w:lvlText w:val="%7."/>
      <w:lvlJc w:val="left"/>
      <w:pPr>
        <w:ind w:left="4907" w:hanging="360"/>
      </w:pPr>
    </w:lvl>
    <w:lvl w:ilvl="7" w:tplc="04070019" w:tentative="1">
      <w:start w:val="1"/>
      <w:numFmt w:val="lowerLetter"/>
      <w:lvlText w:val="%8."/>
      <w:lvlJc w:val="left"/>
      <w:pPr>
        <w:ind w:left="5627" w:hanging="360"/>
      </w:pPr>
    </w:lvl>
    <w:lvl w:ilvl="8" w:tplc="0407001B" w:tentative="1">
      <w:start w:val="1"/>
      <w:numFmt w:val="lowerRoman"/>
      <w:lvlText w:val="%9."/>
      <w:lvlJc w:val="right"/>
      <w:pPr>
        <w:ind w:left="6347" w:hanging="180"/>
      </w:pPr>
    </w:lvl>
  </w:abstractNum>
  <w:abstractNum w:abstractNumId="40">
    <w:nsid w:val="7C615B7C"/>
    <w:multiLevelType w:val="hybridMultilevel"/>
    <w:tmpl w:val="BD2E11A8"/>
    <w:lvl w:ilvl="0" w:tplc="7DDE3502">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C9814A5"/>
    <w:multiLevelType w:val="hybridMultilevel"/>
    <w:tmpl w:val="790C5DFE"/>
    <w:lvl w:ilvl="0" w:tplc="2182F1A4">
      <w:start w:val="1"/>
      <w:numFmt w:val="bullet"/>
      <w:lvlText w:val="–"/>
      <w:lvlJc w:val="left"/>
      <w:pPr>
        <w:ind w:left="720" w:hanging="360"/>
      </w:pPr>
      <w:rPr>
        <w:rFonts w:ascii="Times"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D2B3DB8"/>
    <w:multiLevelType w:val="multilevel"/>
    <w:tmpl w:val="C1627A9E"/>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D6274F4"/>
    <w:multiLevelType w:val="hybridMultilevel"/>
    <w:tmpl w:val="219A57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0"/>
  </w:num>
  <w:num w:numId="6">
    <w:abstractNumId w:val="30"/>
  </w:num>
  <w:num w:numId="7">
    <w:abstractNumId w:val="5"/>
  </w:num>
  <w:num w:numId="8">
    <w:abstractNumId w:val="6"/>
  </w:num>
  <w:num w:numId="9">
    <w:abstractNumId w:val="31"/>
  </w:num>
  <w:num w:numId="10">
    <w:abstractNumId w:val="34"/>
  </w:num>
  <w:num w:numId="11">
    <w:abstractNumId w:val="14"/>
  </w:num>
  <w:num w:numId="12">
    <w:abstractNumId w:val="12"/>
  </w:num>
  <w:num w:numId="13">
    <w:abstractNumId w:val="18"/>
  </w:num>
  <w:num w:numId="14">
    <w:abstractNumId w:val="33"/>
  </w:num>
  <w:num w:numId="15">
    <w:abstractNumId w:val="38"/>
  </w:num>
  <w:num w:numId="16">
    <w:abstractNumId w:val="29"/>
  </w:num>
  <w:num w:numId="17">
    <w:abstractNumId w:val="8"/>
  </w:num>
  <w:num w:numId="18">
    <w:abstractNumId w:val="4"/>
  </w:num>
  <w:num w:numId="19">
    <w:abstractNumId w:val="15"/>
  </w:num>
  <w:num w:numId="20">
    <w:abstractNumId w:val="24"/>
  </w:num>
  <w:num w:numId="21">
    <w:abstractNumId w:val="42"/>
  </w:num>
  <w:num w:numId="22">
    <w:abstractNumId w:val="7"/>
  </w:num>
  <w:num w:numId="23">
    <w:abstractNumId w:val="35"/>
  </w:num>
  <w:num w:numId="24">
    <w:abstractNumId w:val="28"/>
  </w:num>
  <w:num w:numId="25">
    <w:abstractNumId w:val="13"/>
  </w:num>
  <w:num w:numId="26">
    <w:abstractNumId w:val="37"/>
  </w:num>
  <w:num w:numId="27">
    <w:abstractNumId w:val="40"/>
  </w:num>
  <w:num w:numId="28">
    <w:abstractNumId w:val="39"/>
  </w:num>
  <w:num w:numId="29">
    <w:abstractNumId w:val="43"/>
  </w:num>
  <w:num w:numId="30">
    <w:abstractNumId w:val="27"/>
  </w:num>
  <w:num w:numId="31">
    <w:abstractNumId w:val="22"/>
  </w:num>
  <w:num w:numId="32">
    <w:abstractNumId w:val="9"/>
  </w:num>
  <w:num w:numId="33">
    <w:abstractNumId w:val="11"/>
  </w:num>
  <w:num w:numId="34">
    <w:abstractNumId w:val="41"/>
  </w:num>
  <w:num w:numId="35">
    <w:abstractNumId w:val="10"/>
  </w:num>
  <w:num w:numId="36">
    <w:abstractNumId w:val="32"/>
  </w:num>
  <w:num w:numId="37">
    <w:abstractNumId w:val="21"/>
  </w:num>
  <w:num w:numId="38">
    <w:abstractNumId w:val="25"/>
  </w:num>
  <w:num w:numId="39">
    <w:abstractNumId w:val="23"/>
  </w:num>
  <w:num w:numId="40">
    <w:abstractNumId w:val="20"/>
  </w:num>
  <w:num w:numId="41">
    <w:abstractNumId w:val="36"/>
  </w:num>
  <w:num w:numId="42">
    <w:abstractNumId w:val="19"/>
  </w:num>
  <w:num w:numId="43">
    <w:abstractNumId w:val="26"/>
  </w:num>
  <w:num w:numId="44">
    <w:abstractNumId w:val="1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defaultTabStop w:val="709"/>
  <w:autoHyphenation/>
  <w:hyphenationZone w:val="28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43"/>
    <w:rsid w:val="000006B9"/>
    <w:rsid w:val="00001351"/>
    <w:rsid w:val="00001A08"/>
    <w:rsid w:val="00001C38"/>
    <w:rsid w:val="0000301C"/>
    <w:rsid w:val="00004B97"/>
    <w:rsid w:val="00005001"/>
    <w:rsid w:val="00005377"/>
    <w:rsid w:val="00005EC1"/>
    <w:rsid w:val="00006607"/>
    <w:rsid w:val="00007427"/>
    <w:rsid w:val="00007C07"/>
    <w:rsid w:val="00011E13"/>
    <w:rsid w:val="00011F08"/>
    <w:rsid w:val="00012209"/>
    <w:rsid w:val="00012FAB"/>
    <w:rsid w:val="000136D1"/>
    <w:rsid w:val="00013E93"/>
    <w:rsid w:val="00013EFB"/>
    <w:rsid w:val="0001522E"/>
    <w:rsid w:val="00015E75"/>
    <w:rsid w:val="000222E2"/>
    <w:rsid w:val="000230D7"/>
    <w:rsid w:val="0002317B"/>
    <w:rsid w:val="00025B65"/>
    <w:rsid w:val="0002609C"/>
    <w:rsid w:val="00027D34"/>
    <w:rsid w:val="0003053B"/>
    <w:rsid w:val="000307A3"/>
    <w:rsid w:val="00030955"/>
    <w:rsid w:val="00032050"/>
    <w:rsid w:val="000326B5"/>
    <w:rsid w:val="00032A78"/>
    <w:rsid w:val="0003323D"/>
    <w:rsid w:val="0003514B"/>
    <w:rsid w:val="000351E8"/>
    <w:rsid w:val="00037440"/>
    <w:rsid w:val="00037B3A"/>
    <w:rsid w:val="0004255D"/>
    <w:rsid w:val="0004286C"/>
    <w:rsid w:val="00042A92"/>
    <w:rsid w:val="00042E6D"/>
    <w:rsid w:val="00042F4E"/>
    <w:rsid w:val="00043CA9"/>
    <w:rsid w:val="00044866"/>
    <w:rsid w:val="00047D80"/>
    <w:rsid w:val="00051FF5"/>
    <w:rsid w:val="0005352D"/>
    <w:rsid w:val="000538B7"/>
    <w:rsid w:val="00054F45"/>
    <w:rsid w:val="000559DE"/>
    <w:rsid w:val="00055A23"/>
    <w:rsid w:val="0005726A"/>
    <w:rsid w:val="000573B7"/>
    <w:rsid w:val="0006004E"/>
    <w:rsid w:val="00061AEA"/>
    <w:rsid w:val="00062C2D"/>
    <w:rsid w:val="000657E6"/>
    <w:rsid w:val="00067C4B"/>
    <w:rsid w:val="00067D81"/>
    <w:rsid w:val="00067FA7"/>
    <w:rsid w:val="00070535"/>
    <w:rsid w:val="00070756"/>
    <w:rsid w:val="00070CFB"/>
    <w:rsid w:val="00074151"/>
    <w:rsid w:val="00074C30"/>
    <w:rsid w:val="000750F5"/>
    <w:rsid w:val="00075F0D"/>
    <w:rsid w:val="00076DA3"/>
    <w:rsid w:val="00076FB9"/>
    <w:rsid w:val="00077AD0"/>
    <w:rsid w:val="0008198D"/>
    <w:rsid w:val="00081CEE"/>
    <w:rsid w:val="00081D02"/>
    <w:rsid w:val="000836BD"/>
    <w:rsid w:val="00084202"/>
    <w:rsid w:val="00085CE9"/>
    <w:rsid w:val="0008620C"/>
    <w:rsid w:val="00087105"/>
    <w:rsid w:val="00091B08"/>
    <w:rsid w:val="00092C35"/>
    <w:rsid w:val="00092DA6"/>
    <w:rsid w:val="00092E0C"/>
    <w:rsid w:val="0009394A"/>
    <w:rsid w:val="000943FE"/>
    <w:rsid w:val="00097C33"/>
    <w:rsid w:val="000A3295"/>
    <w:rsid w:val="000A5921"/>
    <w:rsid w:val="000A5CEA"/>
    <w:rsid w:val="000A5D78"/>
    <w:rsid w:val="000A6A69"/>
    <w:rsid w:val="000A757F"/>
    <w:rsid w:val="000A76EE"/>
    <w:rsid w:val="000B06AE"/>
    <w:rsid w:val="000B160F"/>
    <w:rsid w:val="000B1920"/>
    <w:rsid w:val="000B2B70"/>
    <w:rsid w:val="000B330E"/>
    <w:rsid w:val="000B5B59"/>
    <w:rsid w:val="000B71D7"/>
    <w:rsid w:val="000B73F8"/>
    <w:rsid w:val="000B7DE4"/>
    <w:rsid w:val="000C1A05"/>
    <w:rsid w:val="000C2F08"/>
    <w:rsid w:val="000C415C"/>
    <w:rsid w:val="000C4E35"/>
    <w:rsid w:val="000C583F"/>
    <w:rsid w:val="000C5E5D"/>
    <w:rsid w:val="000C6B2D"/>
    <w:rsid w:val="000C7B5D"/>
    <w:rsid w:val="000D0632"/>
    <w:rsid w:val="000D08BC"/>
    <w:rsid w:val="000D1735"/>
    <w:rsid w:val="000D2404"/>
    <w:rsid w:val="000D4478"/>
    <w:rsid w:val="000D4606"/>
    <w:rsid w:val="000D5A41"/>
    <w:rsid w:val="000D68C8"/>
    <w:rsid w:val="000D6B38"/>
    <w:rsid w:val="000E0680"/>
    <w:rsid w:val="000E0BFB"/>
    <w:rsid w:val="000E2A40"/>
    <w:rsid w:val="000E36A6"/>
    <w:rsid w:val="000E405C"/>
    <w:rsid w:val="000E5BDD"/>
    <w:rsid w:val="000E6C7E"/>
    <w:rsid w:val="000E7A2A"/>
    <w:rsid w:val="000E7C8C"/>
    <w:rsid w:val="000F0277"/>
    <w:rsid w:val="000F1833"/>
    <w:rsid w:val="000F1EFF"/>
    <w:rsid w:val="000F236D"/>
    <w:rsid w:val="000F3238"/>
    <w:rsid w:val="000F38E5"/>
    <w:rsid w:val="000F450C"/>
    <w:rsid w:val="000F4DE6"/>
    <w:rsid w:val="000F6330"/>
    <w:rsid w:val="000F76E1"/>
    <w:rsid w:val="001036A0"/>
    <w:rsid w:val="00103A1C"/>
    <w:rsid w:val="001052FC"/>
    <w:rsid w:val="001056C5"/>
    <w:rsid w:val="00105A12"/>
    <w:rsid w:val="00107FAB"/>
    <w:rsid w:val="00110A1B"/>
    <w:rsid w:val="001111AF"/>
    <w:rsid w:val="00112685"/>
    <w:rsid w:val="0011306E"/>
    <w:rsid w:val="00113832"/>
    <w:rsid w:val="00113B2D"/>
    <w:rsid w:val="00113D73"/>
    <w:rsid w:val="00113F6A"/>
    <w:rsid w:val="0011421C"/>
    <w:rsid w:val="001142B9"/>
    <w:rsid w:val="00117EB2"/>
    <w:rsid w:val="00122418"/>
    <w:rsid w:val="0012407E"/>
    <w:rsid w:val="00125BC0"/>
    <w:rsid w:val="001309ED"/>
    <w:rsid w:val="0013129E"/>
    <w:rsid w:val="001347E6"/>
    <w:rsid w:val="001351BB"/>
    <w:rsid w:val="0013639A"/>
    <w:rsid w:val="001374C1"/>
    <w:rsid w:val="00137D76"/>
    <w:rsid w:val="00140BB3"/>
    <w:rsid w:val="00141812"/>
    <w:rsid w:val="00141F13"/>
    <w:rsid w:val="00146EAD"/>
    <w:rsid w:val="00147749"/>
    <w:rsid w:val="00151CBC"/>
    <w:rsid w:val="0015258B"/>
    <w:rsid w:val="00152D0B"/>
    <w:rsid w:val="00152E7A"/>
    <w:rsid w:val="0015368E"/>
    <w:rsid w:val="00153BB9"/>
    <w:rsid w:val="0015446C"/>
    <w:rsid w:val="00155E59"/>
    <w:rsid w:val="00156E19"/>
    <w:rsid w:val="00157088"/>
    <w:rsid w:val="001573D3"/>
    <w:rsid w:val="0016075D"/>
    <w:rsid w:val="001613F9"/>
    <w:rsid w:val="00162D62"/>
    <w:rsid w:val="0016333B"/>
    <w:rsid w:val="001633FF"/>
    <w:rsid w:val="00163E16"/>
    <w:rsid w:val="001646BD"/>
    <w:rsid w:val="00164EEC"/>
    <w:rsid w:val="001660F4"/>
    <w:rsid w:val="0016658A"/>
    <w:rsid w:val="00166CE4"/>
    <w:rsid w:val="001672A0"/>
    <w:rsid w:val="00167AA9"/>
    <w:rsid w:val="00170019"/>
    <w:rsid w:val="001702DD"/>
    <w:rsid w:val="001718E2"/>
    <w:rsid w:val="00171D0C"/>
    <w:rsid w:val="0017477F"/>
    <w:rsid w:val="00174857"/>
    <w:rsid w:val="00175847"/>
    <w:rsid w:val="001759CE"/>
    <w:rsid w:val="00177584"/>
    <w:rsid w:val="00181440"/>
    <w:rsid w:val="00182702"/>
    <w:rsid w:val="00183AEC"/>
    <w:rsid w:val="00183F31"/>
    <w:rsid w:val="00184A56"/>
    <w:rsid w:val="00184F19"/>
    <w:rsid w:val="0018751A"/>
    <w:rsid w:val="00187DFA"/>
    <w:rsid w:val="00190CEB"/>
    <w:rsid w:val="001939F3"/>
    <w:rsid w:val="00195976"/>
    <w:rsid w:val="00197337"/>
    <w:rsid w:val="001A009D"/>
    <w:rsid w:val="001A0965"/>
    <w:rsid w:val="001A2F92"/>
    <w:rsid w:val="001A36B7"/>
    <w:rsid w:val="001A48DE"/>
    <w:rsid w:val="001A567D"/>
    <w:rsid w:val="001A5728"/>
    <w:rsid w:val="001A6884"/>
    <w:rsid w:val="001A7071"/>
    <w:rsid w:val="001B0016"/>
    <w:rsid w:val="001B1C7E"/>
    <w:rsid w:val="001B30E2"/>
    <w:rsid w:val="001B343B"/>
    <w:rsid w:val="001B4132"/>
    <w:rsid w:val="001B4B17"/>
    <w:rsid w:val="001B4B53"/>
    <w:rsid w:val="001B60EA"/>
    <w:rsid w:val="001B7202"/>
    <w:rsid w:val="001B7D8B"/>
    <w:rsid w:val="001C1361"/>
    <w:rsid w:val="001C1516"/>
    <w:rsid w:val="001C1B17"/>
    <w:rsid w:val="001C295F"/>
    <w:rsid w:val="001C2E6A"/>
    <w:rsid w:val="001C3006"/>
    <w:rsid w:val="001C3C39"/>
    <w:rsid w:val="001C3E7C"/>
    <w:rsid w:val="001C46F1"/>
    <w:rsid w:val="001C4C6A"/>
    <w:rsid w:val="001C6C8B"/>
    <w:rsid w:val="001D000F"/>
    <w:rsid w:val="001D0809"/>
    <w:rsid w:val="001D24AE"/>
    <w:rsid w:val="001D273C"/>
    <w:rsid w:val="001D2FAC"/>
    <w:rsid w:val="001D4144"/>
    <w:rsid w:val="001D4A07"/>
    <w:rsid w:val="001D597B"/>
    <w:rsid w:val="001D6606"/>
    <w:rsid w:val="001D7CF6"/>
    <w:rsid w:val="001E0B24"/>
    <w:rsid w:val="001E1630"/>
    <w:rsid w:val="001E2439"/>
    <w:rsid w:val="001E2E3B"/>
    <w:rsid w:val="001E344F"/>
    <w:rsid w:val="001E3D2B"/>
    <w:rsid w:val="001E4B08"/>
    <w:rsid w:val="001E4E27"/>
    <w:rsid w:val="001E506B"/>
    <w:rsid w:val="001E60D1"/>
    <w:rsid w:val="001E64CC"/>
    <w:rsid w:val="001F0476"/>
    <w:rsid w:val="001F1682"/>
    <w:rsid w:val="001F2735"/>
    <w:rsid w:val="001F305C"/>
    <w:rsid w:val="001F3654"/>
    <w:rsid w:val="001F48B5"/>
    <w:rsid w:val="001F6EDC"/>
    <w:rsid w:val="00200A29"/>
    <w:rsid w:val="0020239A"/>
    <w:rsid w:val="00202DBA"/>
    <w:rsid w:val="00202DF6"/>
    <w:rsid w:val="00202ED4"/>
    <w:rsid w:val="0020342E"/>
    <w:rsid w:val="00204839"/>
    <w:rsid w:val="002049B6"/>
    <w:rsid w:val="00205114"/>
    <w:rsid w:val="00206F3F"/>
    <w:rsid w:val="00207A2B"/>
    <w:rsid w:val="00211198"/>
    <w:rsid w:val="00211739"/>
    <w:rsid w:val="00211EC8"/>
    <w:rsid w:val="00211F4C"/>
    <w:rsid w:val="00213334"/>
    <w:rsid w:val="00213B0F"/>
    <w:rsid w:val="00213E63"/>
    <w:rsid w:val="002169FE"/>
    <w:rsid w:val="00217617"/>
    <w:rsid w:val="00217A5F"/>
    <w:rsid w:val="00217D5B"/>
    <w:rsid w:val="00217FD5"/>
    <w:rsid w:val="002204C2"/>
    <w:rsid w:val="00225FA7"/>
    <w:rsid w:val="00226D70"/>
    <w:rsid w:val="002305FD"/>
    <w:rsid w:val="002335D4"/>
    <w:rsid w:val="00233DF2"/>
    <w:rsid w:val="00234631"/>
    <w:rsid w:val="00234B91"/>
    <w:rsid w:val="00234EDE"/>
    <w:rsid w:val="0023681F"/>
    <w:rsid w:val="00236D51"/>
    <w:rsid w:val="002403CE"/>
    <w:rsid w:val="00241CF8"/>
    <w:rsid w:val="002439E2"/>
    <w:rsid w:val="002469DC"/>
    <w:rsid w:val="00246E5A"/>
    <w:rsid w:val="002470CA"/>
    <w:rsid w:val="00250B29"/>
    <w:rsid w:val="002516FB"/>
    <w:rsid w:val="00252C9A"/>
    <w:rsid w:val="00253126"/>
    <w:rsid w:val="00253E57"/>
    <w:rsid w:val="00254230"/>
    <w:rsid w:val="00254322"/>
    <w:rsid w:val="00254825"/>
    <w:rsid w:val="0025503E"/>
    <w:rsid w:val="00257D8D"/>
    <w:rsid w:val="00262537"/>
    <w:rsid w:val="002627C8"/>
    <w:rsid w:val="00263995"/>
    <w:rsid w:val="00264589"/>
    <w:rsid w:val="00264E24"/>
    <w:rsid w:val="002679CA"/>
    <w:rsid w:val="00270612"/>
    <w:rsid w:val="00270985"/>
    <w:rsid w:val="00270AD5"/>
    <w:rsid w:val="002714CA"/>
    <w:rsid w:val="002721D7"/>
    <w:rsid w:val="00273BF0"/>
    <w:rsid w:val="00274F94"/>
    <w:rsid w:val="0027558F"/>
    <w:rsid w:val="00275676"/>
    <w:rsid w:val="002776A0"/>
    <w:rsid w:val="00277A3F"/>
    <w:rsid w:val="00280796"/>
    <w:rsid w:val="00282300"/>
    <w:rsid w:val="002828EE"/>
    <w:rsid w:val="00285864"/>
    <w:rsid w:val="00286438"/>
    <w:rsid w:val="00286489"/>
    <w:rsid w:val="00286725"/>
    <w:rsid w:val="0028677A"/>
    <w:rsid w:val="002868CC"/>
    <w:rsid w:val="002868D7"/>
    <w:rsid w:val="002871F1"/>
    <w:rsid w:val="002905E3"/>
    <w:rsid w:val="00291805"/>
    <w:rsid w:val="00291A2A"/>
    <w:rsid w:val="00291F69"/>
    <w:rsid w:val="0029227F"/>
    <w:rsid w:val="00293371"/>
    <w:rsid w:val="00293391"/>
    <w:rsid w:val="002937DD"/>
    <w:rsid w:val="002937F1"/>
    <w:rsid w:val="0029534D"/>
    <w:rsid w:val="00295BB6"/>
    <w:rsid w:val="00296548"/>
    <w:rsid w:val="00297DDB"/>
    <w:rsid w:val="002A00E1"/>
    <w:rsid w:val="002A1071"/>
    <w:rsid w:val="002A1A47"/>
    <w:rsid w:val="002A1B8D"/>
    <w:rsid w:val="002A1D57"/>
    <w:rsid w:val="002A2079"/>
    <w:rsid w:val="002A2977"/>
    <w:rsid w:val="002A4E9D"/>
    <w:rsid w:val="002A51C1"/>
    <w:rsid w:val="002A5877"/>
    <w:rsid w:val="002A597A"/>
    <w:rsid w:val="002A5A03"/>
    <w:rsid w:val="002A5AF3"/>
    <w:rsid w:val="002A5DF2"/>
    <w:rsid w:val="002A723F"/>
    <w:rsid w:val="002A7D80"/>
    <w:rsid w:val="002B1478"/>
    <w:rsid w:val="002B1E77"/>
    <w:rsid w:val="002B478C"/>
    <w:rsid w:val="002B5250"/>
    <w:rsid w:val="002B5D62"/>
    <w:rsid w:val="002B5F3F"/>
    <w:rsid w:val="002B6473"/>
    <w:rsid w:val="002B6531"/>
    <w:rsid w:val="002B7755"/>
    <w:rsid w:val="002C0905"/>
    <w:rsid w:val="002C11DB"/>
    <w:rsid w:val="002C1E09"/>
    <w:rsid w:val="002C2FFE"/>
    <w:rsid w:val="002C4319"/>
    <w:rsid w:val="002C4A77"/>
    <w:rsid w:val="002C4B98"/>
    <w:rsid w:val="002C4CAC"/>
    <w:rsid w:val="002C4D89"/>
    <w:rsid w:val="002C509B"/>
    <w:rsid w:val="002C6919"/>
    <w:rsid w:val="002C74B3"/>
    <w:rsid w:val="002D1594"/>
    <w:rsid w:val="002D3BFA"/>
    <w:rsid w:val="002D42AE"/>
    <w:rsid w:val="002D4B0D"/>
    <w:rsid w:val="002D5291"/>
    <w:rsid w:val="002D5686"/>
    <w:rsid w:val="002D619A"/>
    <w:rsid w:val="002D6887"/>
    <w:rsid w:val="002E2BC2"/>
    <w:rsid w:val="002E4B67"/>
    <w:rsid w:val="002E4D24"/>
    <w:rsid w:val="002E7BE3"/>
    <w:rsid w:val="002E7FB7"/>
    <w:rsid w:val="002F07A9"/>
    <w:rsid w:val="002F0B90"/>
    <w:rsid w:val="002F0F13"/>
    <w:rsid w:val="002F1E12"/>
    <w:rsid w:val="002F35E0"/>
    <w:rsid w:val="002F48E5"/>
    <w:rsid w:val="002F5096"/>
    <w:rsid w:val="002F51E1"/>
    <w:rsid w:val="002F596F"/>
    <w:rsid w:val="002F5F7C"/>
    <w:rsid w:val="002F61B5"/>
    <w:rsid w:val="002F6EA6"/>
    <w:rsid w:val="002F7F0A"/>
    <w:rsid w:val="00300493"/>
    <w:rsid w:val="00300568"/>
    <w:rsid w:val="00300FAF"/>
    <w:rsid w:val="0030118F"/>
    <w:rsid w:val="003013FE"/>
    <w:rsid w:val="003016BC"/>
    <w:rsid w:val="00301FFE"/>
    <w:rsid w:val="0030236F"/>
    <w:rsid w:val="00304B23"/>
    <w:rsid w:val="003057BB"/>
    <w:rsid w:val="003059BD"/>
    <w:rsid w:val="0030674B"/>
    <w:rsid w:val="00310B1F"/>
    <w:rsid w:val="00311632"/>
    <w:rsid w:val="00315333"/>
    <w:rsid w:val="00316298"/>
    <w:rsid w:val="00317089"/>
    <w:rsid w:val="003172F6"/>
    <w:rsid w:val="003179D8"/>
    <w:rsid w:val="00320A95"/>
    <w:rsid w:val="00320E0D"/>
    <w:rsid w:val="00321E1A"/>
    <w:rsid w:val="00321F96"/>
    <w:rsid w:val="0032209D"/>
    <w:rsid w:val="00322D7C"/>
    <w:rsid w:val="003240C9"/>
    <w:rsid w:val="00324ECC"/>
    <w:rsid w:val="003252AF"/>
    <w:rsid w:val="003273D3"/>
    <w:rsid w:val="0033074B"/>
    <w:rsid w:val="00332DF7"/>
    <w:rsid w:val="003340F4"/>
    <w:rsid w:val="00334214"/>
    <w:rsid w:val="00334F7B"/>
    <w:rsid w:val="00335701"/>
    <w:rsid w:val="00335E7B"/>
    <w:rsid w:val="00336E6E"/>
    <w:rsid w:val="00337638"/>
    <w:rsid w:val="00337F98"/>
    <w:rsid w:val="00340666"/>
    <w:rsid w:val="00341730"/>
    <w:rsid w:val="0034184B"/>
    <w:rsid w:val="00341FC5"/>
    <w:rsid w:val="0034238E"/>
    <w:rsid w:val="0034378D"/>
    <w:rsid w:val="00343BC8"/>
    <w:rsid w:val="00344C00"/>
    <w:rsid w:val="00345251"/>
    <w:rsid w:val="00345764"/>
    <w:rsid w:val="00345850"/>
    <w:rsid w:val="003461F2"/>
    <w:rsid w:val="00346D09"/>
    <w:rsid w:val="00347782"/>
    <w:rsid w:val="00347ACF"/>
    <w:rsid w:val="00350796"/>
    <w:rsid w:val="00351204"/>
    <w:rsid w:val="00354C84"/>
    <w:rsid w:val="00355640"/>
    <w:rsid w:val="0035623B"/>
    <w:rsid w:val="00356F37"/>
    <w:rsid w:val="00360613"/>
    <w:rsid w:val="0036108C"/>
    <w:rsid w:val="00361212"/>
    <w:rsid w:val="00362F9C"/>
    <w:rsid w:val="0036329B"/>
    <w:rsid w:val="00364C52"/>
    <w:rsid w:val="00364FBB"/>
    <w:rsid w:val="003659EE"/>
    <w:rsid w:val="00365E93"/>
    <w:rsid w:val="003661BF"/>
    <w:rsid w:val="00366A77"/>
    <w:rsid w:val="003705CB"/>
    <w:rsid w:val="00370FCF"/>
    <w:rsid w:val="00373CC8"/>
    <w:rsid w:val="003744BC"/>
    <w:rsid w:val="00375707"/>
    <w:rsid w:val="003768AB"/>
    <w:rsid w:val="00380962"/>
    <w:rsid w:val="00384634"/>
    <w:rsid w:val="0038611A"/>
    <w:rsid w:val="00386750"/>
    <w:rsid w:val="00386E01"/>
    <w:rsid w:val="00387E4C"/>
    <w:rsid w:val="003909FF"/>
    <w:rsid w:val="00392F5A"/>
    <w:rsid w:val="0039373F"/>
    <w:rsid w:val="00394413"/>
    <w:rsid w:val="00395721"/>
    <w:rsid w:val="00395C15"/>
    <w:rsid w:val="00395DC7"/>
    <w:rsid w:val="00396795"/>
    <w:rsid w:val="0039695A"/>
    <w:rsid w:val="00396F5E"/>
    <w:rsid w:val="0039729A"/>
    <w:rsid w:val="003A13B9"/>
    <w:rsid w:val="003A5149"/>
    <w:rsid w:val="003A6673"/>
    <w:rsid w:val="003A7356"/>
    <w:rsid w:val="003A7F7E"/>
    <w:rsid w:val="003B01A1"/>
    <w:rsid w:val="003B0BCE"/>
    <w:rsid w:val="003B3717"/>
    <w:rsid w:val="003B5FB2"/>
    <w:rsid w:val="003B68CA"/>
    <w:rsid w:val="003B75C0"/>
    <w:rsid w:val="003B7995"/>
    <w:rsid w:val="003B7D94"/>
    <w:rsid w:val="003C0423"/>
    <w:rsid w:val="003C156E"/>
    <w:rsid w:val="003C28FF"/>
    <w:rsid w:val="003C3CFB"/>
    <w:rsid w:val="003C4E39"/>
    <w:rsid w:val="003C524C"/>
    <w:rsid w:val="003C5F72"/>
    <w:rsid w:val="003C6501"/>
    <w:rsid w:val="003C79D9"/>
    <w:rsid w:val="003C7AC2"/>
    <w:rsid w:val="003D159D"/>
    <w:rsid w:val="003D166B"/>
    <w:rsid w:val="003D1E22"/>
    <w:rsid w:val="003D205B"/>
    <w:rsid w:val="003D446D"/>
    <w:rsid w:val="003D5904"/>
    <w:rsid w:val="003D6D27"/>
    <w:rsid w:val="003D74B7"/>
    <w:rsid w:val="003E0497"/>
    <w:rsid w:val="003E0635"/>
    <w:rsid w:val="003E0943"/>
    <w:rsid w:val="003E0F1A"/>
    <w:rsid w:val="003E1085"/>
    <w:rsid w:val="003E117B"/>
    <w:rsid w:val="003E2C14"/>
    <w:rsid w:val="003E30D0"/>
    <w:rsid w:val="003E3560"/>
    <w:rsid w:val="003E4228"/>
    <w:rsid w:val="003E4D74"/>
    <w:rsid w:val="003E5F6C"/>
    <w:rsid w:val="003E7DA0"/>
    <w:rsid w:val="003F0BFD"/>
    <w:rsid w:val="003F108D"/>
    <w:rsid w:val="003F1573"/>
    <w:rsid w:val="003F1AA5"/>
    <w:rsid w:val="003F1C18"/>
    <w:rsid w:val="003F2113"/>
    <w:rsid w:val="003F24D9"/>
    <w:rsid w:val="003F2BE8"/>
    <w:rsid w:val="003F301E"/>
    <w:rsid w:val="003F43B6"/>
    <w:rsid w:val="003F6455"/>
    <w:rsid w:val="003F68A8"/>
    <w:rsid w:val="003F74B7"/>
    <w:rsid w:val="003F77C5"/>
    <w:rsid w:val="004003FB"/>
    <w:rsid w:val="004012F9"/>
    <w:rsid w:val="00401BC4"/>
    <w:rsid w:val="00401FFF"/>
    <w:rsid w:val="00403690"/>
    <w:rsid w:val="00404A42"/>
    <w:rsid w:val="00405232"/>
    <w:rsid w:val="00405B34"/>
    <w:rsid w:val="00406226"/>
    <w:rsid w:val="00406EA4"/>
    <w:rsid w:val="004079A5"/>
    <w:rsid w:val="00411007"/>
    <w:rsid w:val="00411034"/>
    <w:rsid w:val="00412662"/>
    <w:rsid w:val="00415CA1"/>
    <w:rsid w:val="00415DFC"/>
    <w:rsid w:val="00415E58"/>
    <w:rsid w:val="00416514"/>
    <w:rsid w:val="004172B0"/>
    <w:rsid w:val="004206F9"/>
    <w:rsid w:val="0042074A"/>
    <w:rsid w:val="00421197"/>
    <w:rsid w:val="00423AEB"/>
    <w:rsid w:val="004240A1"/>
    <w:rsid w:val="00425432"/>
    <w:rsid w:val="004255A5"/>
    <w:rsid w:val="00425CD1"/>
    <w:rsid w:val="00426469"/>
    <w:rsid w:val="004266C9"/>
    <w:rsid w:val="00427979"/>
    <w:rsid w:val="00427F2D"/>
    <w:rsid w:val="004302B8"/>
    <w:rsid w:val="004312A4"/>
    <w:rsid w:val="004321E8"/>
    <w:rsid w:val="0043287C"/>
    <w:rsid w:val="004331F4"/>
    <w:rsid w:val="0043395B"/>
    <w:rsid w:val="00434723"/>
    <w:rsid w:val="00435EAA"/>
    <w:rsid w:val="00436532"/>
    <w:rsid w:val="00437889"/>
    <w:rsid w:val="00437AED"/>
    <w:rsid w:val="0044132F"/>
    <w:rsid w:val="00441FFE"/>
    <w:rsid w:val="004421D0"/>
    <w:rsid w:val="0044245B"/>
    <w:rsid w:val="00442F31"/>
    <w:rsid w:val="00444B78"/>
    <w:rsid w:val="00445746"/>
    <w:rsid w:val="00446049"/>
    <w:rsid w:val="00446429"/>
    <w:rsid w:val="0044774A"/>
    <w:rsid w:val="0045080A"/>
    <w:rsid w:val="00451727"/>
    <w:rsid w:val="004520C9"/>
    <w:rsid w:val="0045402C"/>
    <w:rsid w:val="00456086"/>
    <w:rsid w:val="00456CEF"/>
    <w:rsid w:val="00456D75"/>
    <w:rsid w:val="00456DE4"/>
    <w:rsid w:val="00457ED9"/>
    <w:rsid w:val="00460000"/>
    <w:rsid w:val="004616C9"/>
    <w:rsid w:val="0046186E"/>
    <w:rsid w:val="00463264"/>
    <w:rsid w:val="00464176"/>
    <w:rsid w:val="00466799"/>
    <w:rsid w:val="00466B7E"/>
    <w:rsid w:val="004671D6"/>
    <w:rsid w:val="00470AD7"/>
    <w:rsid w:val="004716F5"/>
    <w:rsid w:val="00472A8C"/>
    <w:rsid w:val="00473029"/>
    <w:rsid w:val="004758B4"/>
    <w:rsid w:val="00476F87"/>
    <w:rsid w:val="004805C7"/>
    <w:rsid w:val="00483B25"/>
    <w:rsid w:val="00485DDC"/>
    <w:rsid w:val="004860EC"/>
    <w:rsid w:val="0048687A"/>
    <w:rsid w:val="00486D70"/>
    <w:rsid w:val="004870D0"/>
    <w:rsid w:val="00490651"/>
    <w:rsid w:val="00491CA5"/>
    <w:rsid w:val="004922FF"/>
    <w:rsid w:val="00493375"/>
    <w:rsid w:val="004948BF"/>
    <w:rsid w:val="00494A9E"/>
    <w:rsid w:val="00496C1E"/>
    <w:rsid w:val="00497E5D"/>
    <w:rsid w:val="004A0AF4"/>
    <w:rsid w:val="004A218F"/>
    <w:rsid w:val="004A4138"/>
    <w:rsid w:val="004A458B"/>
    <w:rsid w:val="004A4BEF"/>
    <w:rsid w:val="004B0E5E"/>
    <w:rsid w:val="004B2647"/>
    <w:rsid w:val="004B318F"/>
    <w:rsid w:val="004B3848"/>
    <w:rsid w:val="004B3B0B"/>
    <w:rsid w:val="004B40F8"/>
    <w:rsid w:val="004B44C9"/>
    <w:rsid w:val="004B4C0C"/>
    <w:rsid w:val="004B628C"/>
    <w:rsid w:val="004B6AE8"/>
    <w:rsid w:val="004B72DD"/>
    <w:rsid w:val="004B7584"/>
    <w:rsid w:val="004C019A"/>
    <w:rsid w:val="004C145D"/>
    <w:rsid w:val="004C2581"/>
    <w:rsid w:val="004C4A04"/>
    <w:rsid w:val="004C6541"/>
    <w:rsid w:val="004C68D1"/>
    <w:rsid w:val="004C7EBF"/>
    <w:rsid w:val="004D01A7"/>
    <w:rsid w:val="004D0C98"/>
    <w:rsid w:val="004D28DC"/>
    <w:rsid w:val="004D2D6A"/>
    <w:rsid w:val="004D442A"/>
    <w:rsid w:val="004D496B"/>
    <w:rsid w:val="004D4D39"/>
    <w:rsid w:val="004D50F9"/>
    <w:rsid w:val="004D6A4E"/>
    <w:rsid w:val="004D7C6E"/>
    <w:rsid w:val="004E0923"/>
    <w:rsid w:val="004E1FE1"/>
    <w:rsid w:val="004E235E"/>
    <w:rsid w:val="004E3C02"/>
    <w:rsid w:val="004E3C83"/>
    <w:rsid w:val="004E49E9"/>
    <w:rsid w:val="004E536E"/>
    <w:rsid w:val="004E5511"/>
    <w:rsid w:val="004E7257"/>
    <w:rsid w:val="004F0D59"/>
    <w:rsid w:val="004F11D0"/>
    <w:rsid w:val="004F15B7"/>
    <w:rsid w:val="004F18B6"/>
    <w:rsid w:val="004F2033"/>
    <w:rsid w:val="004F231F"/>
    <w:rsid w:val="004F25D2"/>
    <w:rsid w:val="004F27B5"/>
    <w:rsid w:val="004F2A01"/>
    <w:rsid w:val="004F2DD6"/>
    <w:rsid w:val="004F468A"/>
    <w:rsid w:val="004F4A2F"/>
    <w:rsid w:val="004F54B1"/>
    <w:rsid w:val="004F5C36"/>
    <w:rsid w:val="004F6053"/>
    <w:rsid w:val="004F6114"/>
    <w:rsid w:val="004F63C3"/>
    <w:rsid w:val="004F77B2"/>
    <w:rsid w:val="0050186C"/>
    <w:rsid w:val="0050240B"/>
    <w:rsid w:val="00502F0D"/>
    <w:rsid w:val="00503AB3"/>
    <w:rsid w:val="00503DEA"/>
    <w:rsid w:val="0050406D"/>
    <w:rsid w:val="005067BC"/>
    <w:rsid w:val="005078FB"/>
    <w:rsid w:val="0051030F"/>
    <w:rsid w:val="00510815"/>
    <w:rsid w:val="00511D3C"/>
    <w:rsid w:val="0051211C"/>
    <w:rsid w:val="00513BCF"/>
    <w:rsid w:val="0051470B"/>
    <w:rsid w:val="00515D1C"/>
    <w:rsid w:val="00516632"/>
    <w:rsid w:val="0052024E"/>
    <w:rsid w:val="00520ABD"/>
    <w:rsid w:val="00520DA1"/>
    <w:rsid w:val="00522FFC"/>
    <w:rsid w:val="005230D1"/>
    <w:rsid w:val="0052543C"/>
    <w:rsid w:val="00525705"/>
    <w:rsid w:val="00525B54"/>
    <w:rsid w:val="005278AB"/>
    <w:rsid w:val="0053109A"/>
    <w:rsid w:val="00531503"/>
    <w:rsid w:val="00532832"/>
    <w:rsid w:val="00532F40"/>
    <w:rsid w:val="0053343C"/>
    <w:rsid w:val="0053431A"/>
    <w:rsid w:val="00535204"/>
    <w:rsid w:val="005357F1"/>
    <w:rsid w:val="005364BA"/>
    <w:rsid w:val="00540281"/>
    <w:rsid w:val="00540459"/>
    <w:rsid w:val="00540608"/>
    <w:rsid w:val="0054060B"/>
    <w:rsid w:val="00540BB5"/>
    <w:rsid w:val="005416B3"/>
    <w:rsid w:val="00541C12"/>
    <w:rsid w:val="00543126"/>
    <w:rsid w:val="00544DF7"/>
    <w:rsid w:val="0054562F"/>
    <w:rsid w:val="00545BB6"/>
    <w:rsid w:val="00547199"/>
    <w:rsid w:val="005506ED"/>
    <w:rsid w:val="00550D25"/>
    <w:rsid w:val="00551D55"/>
    <w:rsid w:val="00552E35"/>
    <w:rsid w:val="0055433A"/>
    <w:rsid w:val="0055474F"/>
    <w:rsid w:val="005553DE"/>
    <w:rsid w:val="00555AAA"/>
    <w:rsid w:val="00555F8B"/>
    <w:rsid w:val="00555FFB"/>
    <w:rsid w:val="00556FB0"/>
    <w:rsid w:val="00557152"/>
    <w:rsid w:val="0055799F"/>
    <w:rsid w:val="00557AE2"/>
    <w:rsid w:val="00557B00"/>
    <w:rsid w:val="00557DB3"/>
    <w:rsid w:val="00561C99"/>
    <w:rsid w:val="00561FAE"/>
    <w:rsid w:val="00562306"/>
    <w:rsid w:val="00562497"/>
    <w:rsid w:val="00562BF7"/>
    <w:rsid w:val="005659AB"/>
    <w:rsid w:val="0056618F"/>
    <w:rsid w:val="00566E21"/>
    <w:rsid w:val="0057006D"/>
    <w:rsid w:val="00570A1B"/>
    <w:rsid w:val="00571051"/>
    <w:rsid w:val="0057245B"/>
    <w:rsid w:val="00572749"/>
    <w:rsid w:val="0057396D"/>
    <w:rsid w:val="005744C5"/>
    <w:rsid w:val="00575592"/>
    <w:rsid w:val="005758A3"/>
    <w:rsid w:val="00575B86"/>
    <w:rsid w:val="00575F59"/>
    <w:rsid w:val="00576344"/>
    <w:rsid w:val="0057653A"/>
    <w:rsid w:val="00577E43"/>
    <w:rsid w:val="00580E2F"/>
    <w:rsid w:val="005821B8"/>
    <w:rsid w:val="00582BC1"/>
    <w:rsid w:val="00582D4F"/>
    <w:rsid w:val="00583B41"/>
    <w:rsid w:val="005845DD"/>
    <w:rsid w:val="00584B7F"/>
    <w:rsid w:val="005863D9"/>
    <w:rsid w:val="005874E1"/>
    <w:rsid w:val="00592332"/>
    <w:rsid w:val="00592935"/>
    <w:rsid w:val="0059377D"/>
    <w:rsid w:val="0059398A"/>
    <w:rsid w:val="00594344"/>
    <w:rsid w:val="005949F4"/>
    <w:rsid w:val="00594D1F"/>
    <w:rsid w:val="00596387"/>
    <w:rsid w:val="00596D7D"/>
    <w:rsid w:val="00596E89"/>
    <w:rsid w:val="005975D1"/>
    <w:rsid w:val="005A0E60"/>
    <w:rsid w:val="005A14BE"/>
    <w:rsid w:val="005A1A2B"/>
    <w:rsid w:val="005A413E"/>
    <w:rsid w:val="005A56E3"/>
    <w:rsid w:val="005A5BB1"/>
    <w:rsid w:val="005A62BB"/>
    <w:rsid w:val="005B171F"/>
    <w:rsid w:val="005B17F8"/>
    <w:rsid w:val="005B2140"/>
    <w:rsid w:val="005B2972"/>
    <w:rsid w:val="005B2D41"/>
    <w:rsid w:val="005B38D8"/>
    <w:rsid w:val="005B47EE"/>
    <w:rsid w:val="005B5D16"/>
    <w:rsid w:val="005B5DA0"/>
    <w:rsid w:val="005B5E65"/>
    <w:rsid w:val="005B7E60"/>
    <w:rsid w:val="005C0210"/>
    <w:rsid w:val="005C26CD"/>
    <w:rsid w:val="005C2C49"/>
    <w:rsid w:val="005C362F"/>
    <w:rsid w:val="005C38F0"/>
    <w:rsid w:val="005C5514"/>
    <w:rsid w:val="005C5FC6"/>
    <w:rsid w:val="005D05E3"/>
    <w:rsid w:val="005D0950"/>
    <w:rsid w:val="005D0C18"/>
    <w:rsid w:val="005D13E4"/>
    <w:rsid w:val="005D164E"/>
    <w:rsid w:val="005D1C0F"/>
    <w:rsid w:val="005D4DCC"/>
    <w:rsid w:val="005D5619"/>
    <w:rsid w:val="005D5B03"/>
    <w:rsid w:val="005D674A"/>
    <w:rsid w:val="005E02FF"/>
    <w:rsid w:val="005E067B"/>
    <w:rsid w:val="005E0FA2"/>
    <w:rsid w:val="005E1338"/>
    <w:rsid w:val="005E1722"/>
    <w:rsid w:val="005E356E"/>
    <w:rsid w:val="005E48F7"/>
    <w:rsid w:val="005E5C78"/>
    <w:rsid w:val="005E6782"/>
    <w:rsid w:val="005E7341"/>
    <w:rsid w:val="005E75ED"/>
    <w:rsid w:val="005E7DD5"/>
    <w:rsid w:val="005F244D"/>
    <w:rsid w:val="005F29D0"/>
    <w:rsid w:val="005F2D3C"/>
    <w:rsid w:val="005F3706"/>
    <w:rsid w:val="005F6597"/>
    <w:rsid w:val="005F6EF1"/>
    <w:rsid w:val="005F7AA4"/>
    <w:rsid w:val="006010DD"/>
    <w:rsid w:val="00601791"/>
    <w:rsid w:val="0060278C"/>
    <w:rsid w:val="0060374D"/>
    <w:rsid w:val="00603BFE"/>
    <w:rsid w:val="00604431"/>
    <w:rsid w:val="00605A2A"/>
    <w:rsid w:val="00606336"/>
    <w:rsid w:val="00607547"/>
    <w:rsid w:val="00611273"/>
    <w:rsid w:val="00611D3B"/>
    <w:rsid w:val="00611EF5"/>
    <w:rsid w:val="0061226B"/>
    <w:rsid w:val="00612B73"/>
    <w:rsid w:val="00613102"/>
    <w:rsid w:val="00613215"/>
    <w:rsid w:val="006158D4"/>
    <w:rsid w:val="00615B7F"/>
    <w:rsid w:val="006234C6"/>
    <w:rsid w:val="00625740"/>
    <w:rsid w:val="00625CAF"/>
    <w:rsid w:val="00626052"/>
    <w:rsid w:val="0062753A"/>
    <w:rsid w:val="00632766"/>
    <w:rsid w:val="0063376A"/>
    <w:rsid w:val="00635382"/>
    <w:rsid w:val="0063749C"/>
    <w:rsid w:val="0064040A"/>
    <w:rsid w:val="006428EC"/>
    <w:rsid w:val="00643066"/>
    <w:rsid w:val="00643CCE"/>
    <w:rsid w:val="00644F25"/>
    <w:rsid w:val="006474B0"/>
    <w:rsid w:val="006476B8"/>
    <w:rsid w:val="00647BA2"/>
    <w:rsid w:val="0065233E"/>
    <w:rsid w:val="0065351D"/>
    <w:rsid w:val="00653D27"/>
    <w:rsid w:val="006541D9"/>
    <w:rsid w:val="00654929"/>
    <w:rsid w:val="00654D51"/>
    <w:rsid w:val="00654D61"/>
    <w:rsid w:val="0065503E"/>
    <w:rsid w:val="00655F01"/>
    <w:rsid w:val="006568B2"/>
    <w:rsid w:val="006568F1"/>
    <w:rsid w:val="0066052D"/>
    <w:rsid w:val="00661742"/>
    <w:rsid w:val="00661831"/>
    <w:rsid w:val="00661C2E"/>
    <w:rsid w:val="00662129"/>
    <w:rsid w:val="00663EF3"/>
    <w:rsid w:val="00664918"/>
    <w:rsid w:val="00664EFE"/>
    <w:rsid w:val="00665FDA"/>
    <w:rsid w:val="00666517"/>
    <w:rsid w:val="00667E6A"/>
    <w:rsid w:val="0067171C"/>
    <w:rsid w:val="00672DA5"/>
    <w:rsid w:val="006733A3"/>
    <w:rsid w:val="00673922"/>
    <w:rsid w:val="00673A5F"/>
    <w:rsid w:val="00676132"/>
    <w:rsid w:val="00676728"/>
    <w:rsid w:val="00676BC1"/>
    <w:rsid w:val="0067741A"/>
    <w:rsid w:val="00677D2A"/>
    <w:rsid w:val="00677D6C"/>
    <w:rsid w:val="0068111F"/>
    <w:rsid w:val="0068234E"/>
    <w:rsid w:val="00683274"/>
    <w:rsid w:val="0068427F"/>
    <w:rsid w:val="006843D2"/>
    <w:rsid w:val="006848A1"/>
    <w:rsid w:val="00685C14"/>
    <w:rsid w:val="00686043"/>
    <w:rsid w:val="006861C6"/>
    <w:rsid w:val="00686699"/>
    <w:rsid w:val="00686B5E"/>
    <w:rsid w:val="00686CA0"/>
    <w:rsid w:val="006913C1"/>
    <w:rsid w:val="00692720"/>
    <w:rsid w:val="00692A50"/>
    <w:rsid w:val="00692D1E"/>
    <w:rsid w:val="00694066"/>
    <w:rsid w:val="00697E06"/>
    <w:rsid w:val="006A02F8"/>
    <w:rsid w:val="006A0DEA"/>
    <w:rsid w:val="006A0E8C"/>
    <w:rsid w:val="006A2640"/>
    <w:rsid w:val="006A289B"/>
    <w:rsid w:val="006A2B14"/>
    <w:rsid w:val="006A38B2"/>
    <w:rsid w:val="006A525F"/>
    <w:rsid w:val="006A5728"/>
    <w:rsid w:val="006A64F4"/>
    <w:rsid w:val="006A6624"/>
    <w:rsid w:val="006A6B42"/>
    <w:rsid w:val="006A6FA0"/>
    <w:rsid w:val="006A7707"/>
    <w:rsid w:val="006B29C2"/>
    <w:rsid w:val="006B2DA7"/>
    <w:rsid w:val="006B3391"/>
    <w:rsid w:val="006B4141"/>
    <w:rsid w:val="006B42D3"/>
    <w:rsid w:val="006B44DE"/>
    <w:rsid w:val="006B5408"/>
    <w:rsid w:val="006B72FD"/>
    <w:rsid w:val="006B7606"/>
    <w:rsid w:val="006B77F4"/>
    <w:rsid w:val="006C09CF"/>
    <w:rsid w:val="006C0B47"/>
    <w:rsid w:val="006C0D9C"/>
    <w:rsid w:val="006C188D"/>
    <w:rsid w:val="006C2A20"/>
    <w:rsid w:val="006C4961"/>
    <w:rsid w:val="006C6559"/>
    <w:rsid w:val="006D06A4"/>
    <w:rsid w:val="006D12DA"/>
    <w:rsid w:val="006D1382"/>
    <w:rsid w:val="006D18A2"/>
    <w:rsid w:val="006D2ACD"/>
    <w:rsid w:val="006D3372"/>
    <w:rsid w:val="006D45C3"/>
    <w:rsid w:val="006D486C"/>
    <w:rsid w:val="006D55AF"/>
    <w:rsid w:val="006D6AC7"/>
    <w:rsid w:val="006D7CBB"/>
    <w:rsid w:val="006E0886"/>
    <w:rsid w:val="006E0FE3"/>
    <w:rsid w:val="006E1AF0"/>
    <w:rsid w:val="006E2483"/>
    <w:rsid w:val="006E2C48"/>
    <w:rsid w:val="006E351F"/>
    <w:rsid w:val="006E3817"/>
    <w:rsid w:val="006E3F60"/>
    <w:rsid w:val="006E5327"/>
    <w:rsid w:val="006E5B90"/>
    <w:rsid w:val="006E5D33"/>
    <w:rsid w:val="006E784D"/>
    <w:rsid w:val="006E7DFC"/>
    <w:rsid w:val="006E7FB0"/>
    <w:rsid w:val="006F06CF"/>
    <w:rsid w:val="006F0A54"/>
    <w:rsid w:val="006F1A20"/>
    <w:rsid w:val="006F3603"/>
    <w:rsid w:val="006F3711"/>
    <w:rsid w:val="006F3730"/>
    <w:rsid w:val="006F4874"/>
    <w:rsid w:val="006F487E"/>
    <w:rsid w:val="006F4B4D"/>
    <w:rsid w:val="006F5F12"/>
    <w:rsid w:val="006F6BAF"/>
    <w:rsid w:val="006F6D55"/>
    <w:rsid w:val="006F7F0B"/>
    <w:rsid w:val="00701775"/>
    <w:rsid w:val="00701FA8"/>
    <w:rsid w:val="00702564"/>
    <w:rsid w:val="0070287C"/>
    <w:rsid w:val="007031BD"/>
    <w:rsid w:val="00705457"/>
    <w:rsid w:val="0070617A"/>
    <w:rsid w:val="007103D0"/>
    <w:rsid w:val="00710931"/>
    <w:rsid w:val="0071181A"/>
    <w:rsid w:val="00711D6C"/>
    <w:rsid w:val="00712746"/>
    <w:rsid w:val="00712ACA"/>
    <w:rsid w:val="00714B0A"/>
    <w:rsid w:val="00715088"/>
    <w:rsid w:val="007156F9"/>
    <w:rsid w:val="00716718"/>
    <w:rsid w:val="00720169"/>
    <w:rsid w:val="00721FC9"/>
    <w:rsid w:val="007226D5"/>
    <w:rsid w:val="00723BDF"/>
    <w:rsid w:val="00724E58"/>
    <w:rsid w:val="007259BA"/>
    <w:rsid w:val="00726EF6"/>
    <w:rsid w:val="007271D4"/>
    <w:rsid w:val="0072727E"/>
    <w:rsid w:val="0072730C"/>
    <w:rsid w:val="00727C70"/>
    <w:rsid w:val="00727EB4"/>
    <w:rsid w:val="00730537"/>
    <w:rsid w:val="00731DFD"/>
    <w:rsid w:val="00732478"/>
    <w:rsid w:val="007360C5"/>
    <w:rsid w:val="00736E18"/>
    <w:rsid w:val="00736E83"/>
    <w:rsid w:val="00737447"/>
    <w:rsid w:val="0073775D"/>
    <w:rsid w:val="0073798D"/>
    <w:rsid w:val="00740575"/>
    <w:rsid w:val="0074090C"/>
    <w:rsid w:val="00740947"/>
    <w:rsid w:val="00740B1A"/>
    <w:rsid w:val="00741E0D"/>
    <w:rsid w:val="007425AF"/>
    <w:rsid w:val="007439F2"/>
    <w:rsid w:val="00744862"/>
    <w:rsid w:val="00745A38"/>
    <w:rsid w:val="00746133"/>
    <w:rsid w:val="00746211"/>
    <w:rsid w:val="00746437"/>
    <w:rsid w:val="00746586"/>
    <w:rsid w:val="00746671"/>
    <w:rsid w:val="00746E6D"/>
    <w:rsid w:val="007518DE"/>
    <w:rsid w:val="00751A1D"/>
    <w:rsid w:val="00752DCE"/>
    <w:rsid w:val="0075388F"/>
    <w:rsid w:val="00755E3C"/>
    <w:rsid w:val="00756E44"/>
    <w:rsid w:val="0075707E"/>
    <w:rsid w:val="00757D56"/>
    <w:rsid w:val="00760F70"/>
    <w:rsid w:val="00763C3A"/>
    <w:rsid w:val="0076473D"/>
    <w:rsid w:val="00764DD9"/>
    <w:rsid w:val="0076553A"/>
    <w:rsid w:val="00765DB5"/>
    <w:rsid w:val="007669E7"/>
    <w:rsid w:val="00766C99"/>
    <w:rsid w:val="007703A1"/>
    <w:rsid w:val="00770BF9"/>
    <w:rsid w:val="00770CDB"/>
    <w:rsid w:val="00771795"/>
    <w:rsid w:val="00772307"/>
    <w:rsid w:val="007725D5"/>
    <w:rsid w:val="00772C43"/>
    <w:rsid w:val="0077312B"/>
    <w:rsid w:val="0077535C"/>
    <w:rsid w:val="0077608D"/>
    <w:rsid w:val="007767CE"/>
    <w:rsid w:val="00780509"/>
    <w:rsid w:val="007805FF"/>
    <w:rsid w:val="007823A1"/>
    <w:rsid w:val="007833F3"/>
    <w:rsid w:val="007847B8"/>
    <w:rsid w:val="007856E0"/>
    <w:rsid w:val="00785A71"/>
    <w:rsid w:val="00785CF2"/>
    <w:rsid w:val="00786BB9"/>
    <w:rsid w:val="00787219"/>
    <w:rsid w:val="00787598"/>
    <w:rsid w:val="007904DF"/>
    <w:rsid w:val="00791480"/>
    <w:rsid w:val="00791C0A"/>
    <w:rsid w:val="007929A4"/>
    <w:rsid w:val="00793F4D"/>
    <w:rsid w:val="00794C42"/>
    <w:rsid w:val="00795C84"/>
    <w:rsid w:val="00796FD1"/>
    <w:rsid w:val="00797059"/>
    <w:rsid w:val="007975F9"/>
    <w:rsid w:val="00797AFC"/>
    <w:rsid w:val="00797B67"/>
    <w:rsid w:val="007A00DD"/>
    <w:rsid w:val="007A04D0"/>
    <w:rsid w:val="007A0A68"/>
    <w:rsid w:val="007A1DB2"/>
    <w:rsid w:val="007A2059"/>
    <w:rsid w:val="007A35F3"/>
    <w:rsid w:val="007A3CCC"/>
    <w:rsid w:val="007B1202"/>
    <w:rsid w:val="007B1D69"/>
    <w:rsid w:val="007B2360"/>
    <w:rsid w:val="007B3872"/>
    <w:rsid w:val="007B4247"/>
    <w:rsid w:val="007B4AA1"/>
    <w:rsid w:val="007B4ACA"/>
    <w:rsid w:val="007B5993"/>
    <w:rsid w:val="007B6CCC"/>
    <w:rsid w:val="007B7EAE"/>
    <w:rsid w:val="007C09D3"/>
    <w:rsid w:val="007C198B"/>
    <w:rsid w:val="007C1B86"/>
    <w:rsid w:val="007C3511"/>
    <w:rsid w:val="007C355F"/>
    <w:rsid w:val="007C4385"/>
    <w:rsid w:val="007C4554"/>
    <w:rsid w:val="007C4F28"/>
    <w:rsid w:val="007C5D1B"/>
    <w:rsid w:val="007C5D41"/>
    <w:rsid w:val="007C5FC6"/>
    <w:rsid w:val="007D02AF"/>
    <w:rsid w:val="007D221F"/>
    <w:rsid w:val="007D2495"/>
    <w:rsid w:val="007D3141"/>
    <w:rsid w:val="007D3D04"/>
    <w:rsid w:val="007D4143"/>
    <w:rsid w:val="007D4193"/>
    <w:rsid w:val="007D5DB5"/>
    <w:rsid w:val="007D5DE2"/>
    <w:rsid w:val="007D7E3E"/>
    <w:rsid w:val="007E034A"/>
    <w:rsid w:val="007E0B66"/>
    <w:rsid w:val="007E1389"/>
    <w:rsid w:val="007E14E8"/>
    <w:rsid w:val="007E18EF"/>
    <w:rsid w:val="007E1A90"/>
    <w:rsid w:val="007E3F99"/>
    <w:rsid w:val="007F2768"/>
    <w:rsid w:val="007F2918"/>
    <w:rsid w:val="007F304D"/>
    <w:rsid w:val="007F3BB5"/>
    <w:rsid w:val="007F3F61"/>
    <w:rsid w:val="007F515C"/>
    <w:rsid w:val="007F5AD0"/>
    <w:rsid w:val="007F5DD7"/>
    <w:rsid w:val="007F6530"/>
    <w:rsid w:val="007F693B"/>
    <w:rsid w:val="007F6BC3"/>
    <w:rsid w:val="00800E29"/>
    <w:rsid w:val="00801CB5"/>
    <w:rsid w:val="00801D37"/>
    <w:rsid w:val="00802CAD"/>
    <w:rsid w:val="008038DC"/>
    <w:rsid w:val="00803EB6"/>
    <w:rsid w:val="00804557"/>
    <w:rsid w:val="00805349"/>
    <w:rsid w:val="008070BF"/>
    <w:rsid w:val="0080774B"/>
    <w:rsid w:val="0081126A"/>
    <w:rsid w:val="0081176E"/>
    <w:rsid w:val="00811D9B"/>
    <w:rsid w:val="00812599"/>
    <w:rsid w:val="00812C7E"/>
    <w:rsid w:val="0081638C"/>
    <w:rsid w:val="00817161"/>
    <w:rsid w:val="00817728"/>
    <w:rsid w:val="008178EE"/>
    <w:rsid w:val="00820186"/>
    <w:rsid w:val="00820DE7"/>
    <w:rsid w:val="008210BE"/>
    <w:rsid w:val="008211BA"/>
    <w:rsid w:val="0082141D"/>
    <w:rsid w:val="00821510"/>
    <w:rsid w:val="00821CDA"/>
    <w:rsid w:val="00822253"/>
    <w:rsid w:val="0082271B"/>
    <w:rsid w:val="00823D31"/>
    <w:rsid w:val="00824507"/>
    <w:rsid w:val="0082493E"/>
    <w:rsid w:val="008251DC"/>
    <w:rsid w:val="008255A7"/>
    <w:rsid w:val="00827BD7"/>
    <w:rsid w:val="00832999"/>
    <w:rsid w:val="00832D82"/>
    <w:rsid w:val="00832D88"/>
    <w:rsid w:val="00832EAC"/>
    <w:rsid w:val="00834432"/>
    <w:rsid w:val="00834688"/>
    <w:rsid w:val="00835C67"/>
    <w:rsid w:val="0083627F"/>
    <w:rsid w:val="00836377"/>
    <w:rsid w:val="00837BA6"/>
    <w:rsid w:val="00840074"/>
    <w:rsid w:val="0084119A"/>
    <w:rsid w:val="00843362"/>
    <w:rsid w:val="00844146"/>
    <w:rsid w:val="008442E8"/>
    <w:rsid w:val="008448AF"/>
    <w:rsid w:val="008449DE"/>
    <w:rsid w:val="00844A5E"/>
    <w:rsid w:val="00844C07"/>
    <w:rsid w:val="0084520C"/>
    <w:rsid w:val="00847A82"/>
    <w:rsid w:val="00847E86"/>
    <w:rsid w:val="0085290C"/>
    <w:rsid w:val="00854ADE"/>
    <w:rsid w:val="008558E1"/>
    <w:rsid w:val="00856786"/>
    <w:rsid w:val="0085729F"/>
    <w:rsid w:val="008572CB"/>
    <w:rsid w:val="00860FF1"/>
    <w:rsid w:val="008636C2"/>
    <w:rsid w:val="00863DFF"/>
    <w:rsid w:val="00864791"/>
    <w:rsid w:val="00864F42"/>
    <w:rsid w:val="00866153"/>
    <w:rsid w:val="00867405"/>
    <w:rsid w:val="0086787B"/>
    <w:rsid w:val="0087056A"/>
    <w:rsid w:val="00870D36"/>
    <w:rsid w:val="00872C74"/>
    <w:rsid w:val="00872F26"/>
    <w:rsid w:val="00872F7F"/>
    <w:rsid w:val="00873488"/>
    <w:rsid w:val="00873FE4"/>
    <w:rsid w:val="008749D6"/>
    <w:rsid w:val="00875A21"/>
    <w:rsid w:val="0087670E"/>
    <w:rsid w:val="008806DE"/>
    <w:rsid w:val="0088082B"/>
    <w:rsid w:val="00880EEC"/>
    <w:rsid w:val="008817D1"/>
    <w:rsid w:val="008817FA"/>
    <w:rsid w:val="008823CE"/>
    <w:rsid w:val="00884880"/>
    <w:rsid w:val="00884998"/>
    <w:rsid w:val="00884BC4"/>
    <w:rsid w:val="00885E4C"/>
    <w:rsid w:val="00886405"/>
    <w:rsid w:val="00887467"/>
    <w:rsid w:val="00887D96"/>
    <w:rsid w:val="00890647"/>
    <w:rsid w:val="00891176"/>
    <w:rsid w:val="00891B62"/>
    <w:rsid w:val="00891EB8"/>
    <w:rsid w:val="00891F85"/>
    <w:rsid w:val="008923A0"/>
    <w:rsid w:val="0089272A"/>
    <w:rsid w:val="0089276B"/>
    <w:rsid w:val="00894033"/>
    <w:rsid w:val="00896163"/>
    <w:rsid w:val="00896522"/>
    <w:rsid w:val="00897FC7"/>
    <w:rsid w:val="008A2781"/>
    <w:rsid w:val="008A307A"/>
    <w:rsid w:val="008A41A4"/>
    <w:rsid w:val="008A5B57"/>
    <w:rsid w:val="008A5C5F"/>
    <w:rsid w:val="008A6361"/>
    <w:rsid w:val="008A69EC"/>
    <w:rsid w:val="008A7110"/>
    <w:rsid w:val="008B01D7"/>
    <w:rsid w:val="008B2497"/>
    <w:rsid w:val="008B2975"/>
    <w:rsid w:val="008B2DB5"/>
    <w:rsid w:val="008B5292"/>
    <w:rsid w:val="008B613B"/>
    <w:rsid w:val="008B6C7F"/>
    <w:rsid w:val="008B70B0"/>
    <w:rsid w:val="008B771E"/>
    <w:rsid w:val="008B7856"/>
    <w:rsid w:val="008B7C6B"/>
    <w:rsid w:val="008C0254"/>
    <w:rsid w:val="008C0269"/>
    <w:rsid w:val="008C075D"/>
    <w:rsid w:val="008C0CB3"/>
    <w:rsid w:val="008C15F9"/>
    <w:rsid w:val="008C26F3"/>
    <w:rsid w:val="008C4596"/>
    <w:rsid w:val="008C4A28"/>
    <w:rsid w:val="008C6E77"/>
    <w:rsid w:val="008C741C"/>
    <w:rsid w:val="008D1576"/>
    <w:rsid w:val="008D15D1"/>
    <w:rsid w:val="008D1876"/>
    <w:rsid w:val="008D22F0"/>
    <w:rsid w:val="008D2AFF"/>
    <w:rsid w:val="008D3FFF"/>
    <w:rsid w:val="008D479A"/>
    <w:rsid w:val="008D4834"/>
    <w:rsid w:val="008D48AF"/>
    <w:rsid w:val="008D4F00"/>
    <w:rsid w:val="008D519D"/>
    <w:rsid w:val="008D5948"/>
    <w:rsid w:val="008D5BAF"/>
    <w:rsid w:val="008D6814"/>
    <w:rsid w:val="008D6C88"/>
    <w:rsid w:val="008D739A"/>
    <w:rsid w:val="008D7477"/>
    <w:rsid w:val="008E04A9"/>
    <w:rsid w:val="008E0DBA"/>
    <w:rsid w:val="008E14D8"/>
    <w:rsid w:val="008E39F4"/>
    <w:rsid w:val="008E4A9C"/>
    <w:rsid w:val="008F23CB"/>
    <w:rsid w:val="008F26AC"/>
    <w:rsid w:val="008F31FC"/>
    <w:rsid w:val="008F476D"/>
    <w:rsid w:val="008F50D8"/>
    <w:rsid w:val="008F5D6B"/>
    <w:rsid w:val="008F6053"/>
    <w:rsid w:val="008F6A3F"/>
    <w:rsid w:val="008F6E57"/>
    <w:rsid w:val="0090018B"/>
    <w:rsid w:val="00900AFE"/>
    <w:rsid w:val="00901A37"/>
    <w:rsid w:val="00903D54"/>
    <w:rsid w:val="00904757"/>
    <w:rsid w:val="00904767"/>
    <w:rsid w:val="0090639B"/>
    <w:rsid w:val="00906421"/>
    <w:rsid w:val="009068DF"/>
    <w:rsid w:val="00907D21"/>
    <w:rsid w:val="009110F4"/>
    <w:rsid w:val="009111F3"/>
    <w:rsid w:val="00912C94"/>
    <w:rsid w:val="00913E77"/>
    <w:rsid w:val="009141FB"/>
    <w:rsid w:val="009145F4"/>
    <w:rsid w:val="00914D69"/>
    <w:rsid w:val="009160D4"/>
    <w:rsid w:val="009169BA"/>
    <w:rsid w:val="00916CEA"/>
    <w:rsid w:val="009172BD"/>
    <w:rsid w:val="00921DB2"/>
    <w:rsid w:val="00923CF3"/>
    <w:rsid w:val="00924954"/>
    <w:rsid w:val="00924D41"/>
    <w:rsid w:val="00925EE7"/>
    <w:rsid w:val="00926956"/>
    <w:rsid w:val="009276E9"/>
    <w:rsid w:val="00930C71"/>
    <w:rsid w:val="0093131D"/>
    <w:rsid w:val="00931B73"/>
    <w:rsid w:val="00931C00"/>
    <w:rsid w:val="00933364"/>
    <w:rsid w:val="00933FB7"/>
    <w:rsid w:val="009343BA"/>
    <w:rsid w:val="009346AA"/>
    <w:rsid w:val="0093505D"/>
    <w:rsid w:val="0093532E"/>
    <w:rsid w:val="00935D7C"/>
    <w:rsid w:val="00936223"/>
    <w:rsid w:val="00936C8F"/>
    <w:rsid w:val="00940086"/>
    <w:rsid w:val="009401EA"/>
    <w:rsid w:val="00941691"/>
    <w:rsid w:val="00942F7C"/>
    <w:rsid w:val="00943C71"/>
    <w:rsid w:val="00944301"/>
    <w:rsid w:val="00944826"/>
    <w:rsid w:val="00944A78"/>
    <w:rsid w:val="00944F8B"/>
    <w:rsid w:val="00945F67"/>
    <w:rsid w:val="00947515"/>
    <w:rsid w:val="00947927"/>
    <w:rsid w:val="00952941"/>
    <w:rsid w:val="009548F4"/>
    <w:rsid w:val="00954F92"/>
    <w:rsid w:val="00956106"/>
    <w:rsid w:val="00957008"/>
    <w:rsid w:val="009574DE"/>
    <w:rsid w:val="009575D7"/>
    <w:rsid w:val="0096081C"/>
    <w:rsid w:val="00961733"/>
    <w:rsid w:val="009633B5"/>
    <w:rsid w:val="0096359C"/>
    <w:rsid w:val="0096481B"/>
    <w:rsid w:val="009654EE"/>
    <w:rsid w:val="00965954"/>
    <w:rsid w:val="00967904"/>
    <w:rsid w:val="00967957"/>
    <w:rsid w:val="00972990"/>
    <w:rsid w:val="00973EF4"/>
    <w:rsid w:val="00975078"/>
    <w:rsid w:val="00975641"/>
    <w:rsid w:val="00975A47"/>
    <w:rsid w:val="00977376"/>
    <w:rsid w:val="00977AF7"/>
    <w:rsid w:val="0098039A"/>
    <w:rsid w:val="00980B3C"/>
    <w:rsid w:val="00980E91"/>
    <w:rsid w:val="009812DF"/>
    <w:rsid w:val="00982C71"/>
    <w:rsid w:val="00982DBA"/>
    <w:rsid w:val="00983AA3"/>
    <w:rsid w:val="00983CDF"/>
    <w:rsid w:val="009841B2"/>
    <w:rsid w:val="00984545"/>
    <w:rsid w:val="00986CC3"/>
    <w:rsid w:val="00990339"/>
    <w:rsid w:val="00991B9E"/>
    <w:rsid w:val="009962B5"/>
    <w:rsid w:val="00996399"/>
    <w:rsid w:val="0099688E"/>
    <w:rsid w:val="00996B9B"/>
    <w:rsid w:val="00996DFD"/>
    <w:rsid w:val="00996F8F"/>
    <w:rsid w:val="009A0A35"/>
    <w:rsid w:val="009A5356"/>
    <w:rsid w:val="009A5984"/>
    <w:rsid w:val="009A711E"/>
    <w:rsid w:val="009A73D4"/>
    <w:rsid w:val="009B04A1"/>
    <w:rsid w:val="009B09D5"/>
    <w:rsid w:val="009B0D65"/>
    <w:rsid w:val="009B2E3E"/>
    <w:rsid w:val="009B3B37"/>
    <w:rsid w:val="009B3CE8"/>
    <w:rsid w:val="009B4E05"/>
    <w:rsid w:val="009B570F"/>
    <w:rsid w:val="009B59FE"/>
    <w:rsid w:val="009B5FFA"/>
    <w:rsid w:val="009B6042"/>
    <w:rsid w:val="009B670C"/>
    <w:rsid w:val="009B70B9"/>
    <w:rsid w:val="009B75FB"/>
    <w:rsid w:val="009B7BFF"/>
    <w:rsid w:val="009C18BE"/>
    <w:rsid w:val="009C2775"/>
    <w:rsid w:val="009C2826"/>
    <w:rsid w:val="009C2C7E"/>
    <w:rsid w:val="009C4890"/>
    <w:rsid w:val="009C6787"/>
    <w:rsid w:val="009C6C4A"/>
    <w:rsid w:val="009C7C9E"/>
    <w:rsid w:val="009D1455"/>
    <w:rsid w:val="009D16F9"/>
    <w:rsid w:val="009D2C81"/>
    <w:rsid w:val="009D2F92"/>
    <w:rsid w:val="009D554B"/>
    <w:rsid w:val="009D5743"/>
    <w:rsid w:val="009D5F28"/>
    <w:rsid w:val="009D6194"/>
    <w:rsid w:val="009E15DA"/>
    <w:rsid w:val="009E167A"/>
    <w:rsid w:val="009E2DA7"/>
    <w:rsid w:val="009E31EB"/>
    <w:rsid w:val="009E3517"/>
    <w:rsid w:val="009E3EEE"/>
    <w:rsid w:val="009E5325"/>
    <w:rsid w:val="009E61B7"/>
    <w:rsid w:val="009E6461"/>
    <w:rsid w:val="009E6654"/>
    <w:rsid w:val="009F0292"/>
    <w:rsid w:val="009F0F01"/>
    <w:rsid w:val="009F16E5"/>
    <w:rsid w:val="009F259A"/>
    <w:rsid w:val="009F4A5C"/>
    <w:rsid w:val="009F5284"/>
    <w:rsid w:val="009F5F63"/>
    <w:rsid w:val="009F6041"/>
    <w:rsid w:val="009F651D"/>
    <w:rsid w:val="009F6694"/>
    <w:rsid w:val="009F73F5"/>
    <w:rsid w:val="009F7B17"/>
    <w:rsid w:val="00A010CC"/>
    <w:rsid w:val="00A01B60"/>
    <w:rsid w:val="00A0213D"/>
    <w:rsid w:val="00A022CF"/>
    <w:rsid w:val="00A03D0B"/>
    <w:rsid w:val="00A05C2E"/>
    <w:rsid w:val="00A05CC6"/>
    <w:rsid w:val="00A071D0"/>
    <w:rsid w:val="00A10384"/>
    <w:rsid w:val="00A12B15"/>
    <w:rsid w:val="00A12CD5"/>
    <w:rsid w:val="00A15849"/>
    <w:rsid w:val="00A16247"/>
    <w:rsid w:val="00A1662F"/>
    <w:rsid w:val="00A16DCF"/>
    <w:rsid w:val="00A172AD"/>
    <w:rsid w:val="00A175E2"/>
    <w:rsid w:val="00A1780F"/>
    <w:rsid w:val="00A20406"/>
    <w:rsid w:val="00A2100B"/>
    <w:rsid w:val="00A21AA2"/>
    <w:rsid w:val="00A21CA9"/>
    <w:rsid w:val="00A228B9"/>
    <w:rsid w:val="00A2372C"/>
    <w:rsid w:val="00A23AD5"/>
    <w:rsid w:val="00A23F1D"/>
    <w:rsid w:val="00A24D28"/>
    <w:rsid w:val="00A25E67"/>
    <w:rsid w:val="00A26FA2"/>
    <w:rsid w:val="00A3088E"/>
    <w:rsid w:val="00A30A1B"/>
    <w:rsid w:val="00A31155"/>
    <w:rsid w:val="00A31EBF"/>
    <w:rsid w:val="00A33308"/>
    <w:rsid w:val="00A33FCF"/>
    <w:rsid w:val="00A347E3"/>
    <w:rsid w:val="00A34EFE"/>
    <w:rsid w:val="00A3607F"/>
    <w:rsid w:val="00A407F3"/>
    <w:rsid w:val="00A411B6"/>
    <w:rsid w:val="00A422DF"/>
    <w:rsid w:val="00A42609"/>
    <w:rsid w:val="00A42A58"/>
    <w:rsid w:val="00A42E79"/>
    <w:rsid w:val="00A42F62"/>
    <w:rsid w:val="00A43A61"/>
    <w:rsid w:val="00A43D79"/>
    <w:rsid w:val="00A44782"/>
    <w:rsid w:val="00A44A95"/>
    <w:rsid w:val="00A4559F"/>
    <w:rsid w:val="00A47B58"/>
    <w:rsid w:val="00A47C61"/>
    <w:rsid w:val="00A50113"/>
    <w:rsid w:val="00A50327"/>
    <w:rsid w:val="00A5097C"/>
    <w:rsid w:val="00A51688"/>
    <w:rsid w:val="00A52454"/>
    <w:rsid w:val="00A53CDE"/>
    <w:rsid w:val="00A55805"/>
    <w:rsid w:val="00A56C53"/>
    <w:rsid w:val="00A62EAF"/>
    <w:rsid w:val="00A63B30"/>
    <w:rsid w:val="00A64F24"/>
    <w:rsid w:val="00A659C1"/>
    <w:rsid w:val="00A66692"/>
    <w:rsid w:val="00A67438"/>
    <w:rsid w:val="00A676A9"/>
    <w:rsid w:val="00A703DF"/>
    <w:rsid w:val="00A712BA"/>
    <w:rsid w:val="00A71EE1"/>
    <w:rsid w:val="00A73983"/>
    <w:rsid w:val="00A73A0F"/>
    <w:rsid w:val="00A761D2"/>
    <w:rsid w:val="00A76F08"/>
    <w:rsid w:val="00A77567"/>
    <w:rsid w:val="00A77777"/>
    <w:rsid w:val="00A77AF8"/>
    <w:rsid w:val="00A803DE"/>
    <w:rsid w:val="00A80483"/>
    <w:rsid w:val="00A81942"/>
    <w:rsid w:val="00A82DB2"/>
    <w:rsid w:val="00A83F6F"/>
    <w:rsid w:val="00A84A8D"/>
    <w:rsid w:val="00A864D5"/>
    <w:rsid w:val="00A866C8"/>
    <w:rsid w:val="00A876C9"/>
    <w:rsid w:val="00A87F7D"/>
    <w:rsid w:val="00A918E7"/>
    <w:rsid w:val="00A931B9"/>
    <w:rsid w:val="00A9628A"/>
    <w:rsid w:val="00AA12AB"/>
    <w:rsid w:val="00AA1325"/>
    <w:rsid w:val="00AA1CD4"/>
    <w:rsid w:val="00AA34A3"/>
    <w:rsid w:val="00AA3C5D"/>
    <w:rsid w:val="00AA591D"/>
    <w:rsid w:val="00AA686A"/>
    <w:rsid w:val="00AA6DA4"/>
    <w:rsid w:val="00AB0477"/>
    <w:rsid w:val="00AB07FE"/>
    <w:rsid w:val="00AB0D77"/>
    <w:rsid w:val="00AB1DA6"/>
    <w:rsid w:val="00AB29D6"/>
    <w:rsid w:val="00AB33CC"/>
    <w:rsid w:val="00AB5232"/>
    <w:rsid w:val="00AB68AA"/>
    <w:rsid w:val="00AC04BD"/>
    <w:rsid w:val="00AC101D"/>
    <w:rsid w:val="00AC1801"/>
    <w:rsid w:val="00AC218F"/>
    <w:rsid w:val="00AC37DB"/>
    <w:rsid w:val="00AC739C"/>
    <w:rsid w:val="00AC7440"/>
    <w:rsid w:val="00AD1C41"/>
    <w:rsid w:val="00AD3BEF"/>
    <w:rsid w:val="00AD4781"/>
    <w:rsid w:val="00AD4E11"/>
    <w:rsid w:val="00AD631A"/>
    <w:rsid w:val="00AD6978"/>
    <w:rsid w:val="00AE1350"/>
    <w:rsid w:val="00AE1457"/>
    <w:rsid w:val="00AE37BA"/>
    <w:rsid w:val="00AE475F"/>
    <w:rsid w:val="00AE5E94"/>
    <w:rsid w:val="00AE6085"/>
    <w:rsid w:val="00AE7456"/>
    <w:rsid w:val="00AE7D2A"/>
    <w:rsid w:val="00AF07F8"/>
    <w:rsid w:val="00AF095C"/>
    <w:rsid w:val="00AF3AD9"/>
    <w:rsid w:val="00AF4ED1"/>
    <w:rsid w:val="00AF50F6"/>
    <w:rsid w:val="00AF534A"/>
    <w:rsid w:val="00AF6D9D"/>
    <w:rsid w:val="00AF79B4"/>
    <w:rsid w:val="00B011C4"/>
    <w:rsid w:val="00B025AC"/>
    <w:rsid w:val="00B02AF3"/>
    <w:rsid w:val="00B03E15"/>
    <w:rsid w:val="00B04006"/>
    <w:rsid w:val="00B0512B"/>
    <w:rsid w:val="00B05159"/>
    <w:rsid w:val="00B054A4"/>
    <w:rsid w:val="00B06341"/>
    <w:rsid w:val="00B07D6A"/>
    <w:rsid w:val="00B07E72"/>
    <w:rsid w:val="00B1059B"/>
    <w:rsid w:val="00B10B44"/>
    <w:rsid w:val="00B115E0"/>
    <w:rsid w:val="00B12377"/>
    <w:rsid w:val="00B127C6"/>
    <w:rsid w:val="00B14540"/>
    <w:rsid w:val="00B152AF"/>
    <w:rsid w:val="00B15488"/>
    <w:rsid w:val="00B17260"/>
    <w:rsid w:val="00B172D1"/>
    <w:rsid w:val="00B179A9"/>
    <w:rsid w:val="00B179AE"/>
    <w:rsid w:val="00B22724"/>
    <w:rsid w:val="00B22EE3"/>
    <w:rsid w:val="00B237BE"/>
    <w:rsid w:val="00B23BB5"/>
    <w:rsid w:val="00B24DB5"/>
    <w:rsid w:val="00B25182"/>
    <w:rsid w:val="00B2522C"/>
    <w:rsid w:val="00B26D8A"/>
    <w:rsid w:val="00B2722F"/>
    <w:rsid w:val="00B27431"/>
    <w:rsid w:val="00B275B3"/>
    <w:rsid w:val="00B31124"/>
    <w:rsid w:val="00B317E0"/>
    <w:rsid w:val="00B33791"/>
    <w:rsid w:val="00B33AFF"/>
    <w:rsid w:val="00B34FB2"/>
    <w:rsid w:val="00B3547A"/>
    <w:rsid w:val="00B35C68"/>
    <w:rsid w:val="00B35EF0"/>
    <w:rsid w:val="00B37B9E"/>
    <w:rsid w:val="00B4005D"/>
    <w:rsid w:val="00B408CF"/>
    <w:rsid w:val="00B40922"/>
    <w:rsid w:val="00B41AB8"/>
    <w:rsid w:val="00B41F68"/>
    <w:rsid w:val="00B44677"/>
    <w:rsid w:val="00B44892"/>
    <w:rsid w:val="00B45037"/>
    <w:rsid w:val="00B4579C"/>
    <w:rsid w:val="00B476A9"/>
    <w:rsid w:val="00B47839"/>
    <w:rsid w:val="00B52A20"/>
    <w:rsid w:val="00B52D5D"/>
    <w:rsid w:val="00B52EC6"/>
    <w:rsid w:val="00B536C2"/>
    <w:rsid w:val="00B557BF"/>
    <w:rsid w:val="00B55DAE"/>
    <w:rsid w:val="00B55F37"/>
    <w:rsid w:val="00B571F7"/>
    <w:rsid w:val="00B62D86"/>
    <w:rsid w:val="00B63644"/>
    <w:rsid w:val="00B6441C"/>
    <w:rsid w:val="00B65AA9"/>
    <w:rsid w:val="00B671F4"/>
    <w:rsid w:val="00B67823"/>
    <w:rsid w:val="00B703E2"/>
    <w:rsid w:val="00B72307"/>
    <w:rsid w:val="00B7293F"/>
    <w:rsid w:val="00B72D0E"/>
    <w:rsid w:val="00B72D92"/>
    <w:rsid w:val="00B72FB2"/>
    <w:rsid w:val="00B745FD"/>
    <w:rsid w:val="00B74F26"/>
    <w:rsid w:val="00B772BC"/>
    <w:rsid w:val="00B77683"/>
    <w:rsid w:val="00B77FEF"/>
    <w:rsid w:val="00B80698"/>
    <w:rsid w:val="00B82C2B"/>
    <w:rsid w:val="00B830CA"/>
    <w:rsid w:val="00B83A62"/>
    <w:rsid w:val="00B83DD8"/>
    <w:rsid w:val="00B87317"/>
    <w:rsid w:val="00B87727"/>
    <w:rsid w:val="00B87906"/>
    <w:rsid w:val="00B90A47"/>
    <w:rsid w:val="00B90B43"/>
    <w:rsid w:val="00B91DA1"/>
    <w:rsid w:val="00B93764"/>
    <w:rsid w:val="00B94399"/>
    <w:rsid w:val="00B9567D"/>
    <w:rsid w:val="00B96A81"/>
    <w:rsid w:val="00B9722C"/>
    <w:rsid w:val="00BA0537"/>
    <w:rsid w:val="00BA20BA"/>
    <w:rsid w:val="00BA24D1"/>
    <w:rsid w:val="00BA28FA"/>
    <w:rsid w:val="00BA3B82"/>
    <w:rsid w:val="00BA4FE5"/>
    <w:rsid w:val="00BA56B8"/>
    <w:rsid w:val="00BA5883"/>
    <w:rsid w:val="00BA6F53"/>
    <w:rsid w:val="00BA73C0"/>
    <w:rsid w:val="00BB1BD8"/>
    <w:rsid w:val="00BB1FC0"/>
    <w:rsid w:val="00BB2CFD"/>
    <w:rsid w:val="00BB3543"/>
    <w:rsid w:val="00BB6337"/>
    <w:rsid w:val="00BC1FBF"/>
    <w:rsid w:val="00BC23B9"/>
    <w:rsid w:val="00BC39B7"/>
    <w:rsid w:val="00BC3B5E"/>
    <w:rsid w:val="00BC3EEE"/>
    <w:rsid w:val="00BC5A46"/>
    <w:rsid w:val="00BC7850"/>
    <w:rsid w:val="00BD15A1"/>
    <w:rsid w:val="00BD22BE"/>
    <w:rsid w:val="00BD29F4"/>
    <w:rsid w:val="00BD34DF"/>
    <w:rsid w:val="00BD41FD"/>
    <w:rsid w:val="00BD49B3"/>
    <w:rsid w:val="00BD6992"/>
    <w:rsid w:val="00BD72CF"/>
    <w:rsid w:val="00BE0DB4"/>
    <w:rsid w:val="00BE0EC4"/>
    <w:rsid w:val="00BE0FCD"/>
    <w:rsid w:val="00BE1F06"/>
    <w:rsid w:val="00BE2E8D"/>
    <w:rsid w:val="00BE330E"/>
    <w:rsid w:val="00BE6F8A"/>
    <w:rsid w:val="00BF15C7"/>
    <w:rsid w:val="00BF272D"/>
    <w:rsid w:val="00BF281E"/>
    <w:rsid w:val="00BF35DC"/>
    <w:rsid w:val="00BF38B8"/>
    <w:rsid w:val="00BF4692"/>
    <w:rsid w:val="00BF49E1"/>
    <w:rsid w:val="00BF50AD"/>
    <w:rsid w:val="00BF54C3"/>
    <w:rsid w:val="00BF5B7C"/>
    <w:rsid w:val="00BF769B"/>
    <w:rsid w:val="00BF785F"/>
    <w:rsid w:val="00BF7A77"/>
    <w:rsid w:val="00BF7E81"/>
    <w:rsid w:val="00C0063E"/>
    <w:rsid w:val="00C00B77"/>
    <w:rsid w:val="00C01553"/>
    <w:rsid w:val="00C032A6"/>
    <w:rsid w:val="00C03314"/>
    <w:rsid w:val="00C04CA4"/>
    <w:rsid w:val="00C05F86"/>
    <w:rsid w:val="00C06690"/>
    <w:rsid w:val="00C0759C"/>
    <w:rsid w:val="00C1006A"/>
    <w:rsid w:val="00C10951"/>
    <w:rsid w:val="00C10C7C"/>
    <w:rsid w:val="00C1188F"/>
    <w:rsid w:val="00C1237C"/>
    <w:rsid w:val="00C16414"/>
    <w:rsid w:val="00C175D5"/>
    <w:rsid w:val="00C203AB"/>
    <w:rsid w:val="00C20482"/>
    <w:rsid w:val="00C217DF"/>
    <w:rsid w:val="00C21B21"/>
    <w:rsid w:val="00C22E6A"/>
    <w:rsid w:val="00C249C3"/>
    <w:rsid w:val="00C24FB6"/>
    <w:rsid w:val="00C256C6"/>
    <w:rsid w:val="00C26DC0"/>
    <w:rsid w:val="00C3012A"/>
    <w:rsid w:val="00C30275"/>
    <w:rsid w:val="00C3068B"/>
    <w:rsid w:val="00C31A72"/>
    <w:rsid w:val="00C31CB1"/>
    <w:rsid w:val="00C31EAB"/>
    <w:rsid w:val="00C325E1"/>
    <w:rsid w:val="00C357C8"/>
    <w:rsid w:val="00C420BC"/>
    <w:rsid w:val="00C426AE"/>
    <w:rsid w:val="00C43E22"/>
    <w:rsid w:val="00C4444D"/>
    <w:rsid w:val="00C4478E"/>
    <w:rsid w:val="00C44854"/>
    <w:rsid w:val="00C4539E"/>
    <w:rsid w:val="00C46774"/>
    <w:rsid w:val="00C46D19"/>
    <w:rsid w:val="00C475CA"/>
    <w:rsid w:val="00C50383"/>
    <w:rsid w:val="00C527D0"/>
    <w:rsid w:val="00C52852"/>
    <w:rsid w:val="00C53489"/>
    <w:rsid w:val="00C5356E"/>
    <w:rsid w:val="00C535E8"/>
    <w:rsid w:val="00C54904"/>
    <w:rsid w:val="00C56DE5"/>
    <w:rsid w:val="00C61EE4"/>
    <w:rsid w:val="00C62D37"/>
    <w:rsid w:val="00C62D93"/>
    <w:rsid w:val="00C639E5"/>
    <w:rsid w:val="00C63F56"/>
    <w:rsid w:val="00C65D43"/>
    <w:rsid w:val="00C663CC"/>
    <w:rsid w:val="00C70BA4"/>
    <w:rsid w:val="00C70CF0"/>
    <w:rsid w:val="00C70D45"/>
    <w:rsid w:val="00C7126C"/>
    <w:rsid w:val="00C72199"/>
    <w:rsid w:val="00C72E65"/>
    <w:rsid w:val="00C739ED"/>
    <w:rsid w:val="00C73C1F"/>
    <w:rsid w:val="00C74596"/>
    <w:rsid w:val="00C74D48"/>
    <w:rsid w:val="00C75444"/>
    <w:rsid w:val="00C755F2"/>
    <w:rsid w:val="00C75AF3"/>
    <w:rsid w:val="00C761CE"/>
    <w:rsid w:val="00C76E78"/>
    <w:rsid w:val="00C77418"/>
    <w:rsid w:val="00C77661"/>
    <w:rsid w:val="00C802F9"/>
    <w:rsid w:val="00C809E6"/>
    <w:rsid w:val="00C8135A"/>
    <w:rsid w:val="00C841A0"/>
    <w:rsid w:val="00C85F38"/>
    <w:rsid w:val="00C86512"/>
    <w:rsid w:val="00C86A7B"/>
    <w:rsid w:val="00C9139A"/>
    <w:rsid w:val="00C91B5C"/>
    <w:rsid w:val="00C9337C"/>
    <w:rsid w:val="00C93747"/>
    <w:rsid w:val="00C93B09"/>
    <w:rsid w:val="00C9421B"/>
    <w:rsid w:val="00C951E6"/>
    <w:rsid w:val="00C9668E"/>
    <w:rsid w:val="00CA0D35"/>
    <w:rsid w:val="00CA1529"/>
    <w:rsid w:val="00CA29A3"/>
    <w:rsid w:val="00CA30B5"/>
    <w:rsid w:val="00CA3C24"/>
    <w:rsid w:val="00CA561F"/>
    <w:rsid w:val="00CA5A46"/>
    <w:rsid w:val="00CA5B8D"/>
    <w:rsid w:val="00CA6143"/>
    <w:rsid w:val="00CB0616"/>
    <w:rsid w:val="00CB0810"/>
    <w:rsid w:val="00CB19C3"/>
    <w:rsid w:val="00CB4C1B"/>
    <w:rsid w:val="00CB4E65"/>
    <w:rsid w:val="00CB4EE9"/>
    <w:rsid w:val="00CB4FE0"/>
    <w:rsid w:val="00CB694A"/>
    <w:rsid w:val="00CB79A9"/>
    <w:rsid w:val="00CB7CD9"/>
    <w:rsid w:val="00CC223C"/>
    <w:rsid w:val="00CC23AD"/>
    <w:rsid w:val="00CC2BDF"/>
    <w:rsid w:val="00CC403A"/>
    <w:rsid w:val="00CC46F6"/>
    <w:rsid w:val="00CC5431"/>
    <w:rsid w:val="00CC6551"/>
    <w:rsid w:val="00CD11D1"/>
    <w:rsid w:val="00CD16DB"/>
    <w:rsid w:val="00CD1A5A"/>
    <w:rsid w:val="00CD1F85"/>
    <w:rsid w:val="00CD33AF"/>
    <w:rsid w:val="00CD38CE"/>
    <w:rsid w:val="00CD4998"/>
    <w:rsid w:val="00CD4CB1"/>
    <w:rsid w:val="00CD5797"/>
    <w:rsid w:val="00CD5E51"/>
    <w:rsid w:val="00CE1CAF"/>
    <w:rsid w:val="00CE2002"/>
    <w:rsid w:val="00CE3785"/>
    <w:rsid w:val="00CE3791"/>
    <w:rsid w:val="00CE4FD7"/>
    <w:rsid w:val="00CE5A40"/>
    <w:rsid w:val="00CE6008"/>
    <w:rsid w:val="00CE7040"/>
    <w:rsid w:val="00CE729A"/>
    <w:rsid w:val="00CF098D"/>
    <w:rsid w:val="00CF09FA"/>
    <w:rsid w:val="00CF0D14"/>
    <w:rsid w:val="00CF2920"/>
    <w:rsid w:val="00CF2F3B"/>
    <w:rsid w:val="00CF30ED"/>
    <w:rsid w:val="00CF5713"/>
    <w:rsid w:val="00CF64A8"/>
    <w:rsid w:val="00CF6A0B"/>
    <w:rsid w:val="00CF7E2D"/>
    <w:rsid w:val="00D0034C"/>
    <w:rsid w:val="00D00741"/>
    <w:rsid w:val="00D00904"/>
    <w:rsid w:val="00D01DF4"/>
    <w:rsid w:val="00D024D5"/>
    <w:rsid w:val="00D033D6"/>
    <w:rsid w:val="00D04EC4"/>
    <w:rsid w:val="00D07476"/>
    <w:rsid w:val="00D07542"/>
    <w:rsid w:val="00D10822"/>
    <w:rsid w:val="00D1104D"/>
    <w:rsid w:val="00D12A3E"/>
    <w:rsid w:val="00D131EC"/>
    <w:rsid w:val="00D1443D"/>
    <w:rsid w:val="00D14BA2"/>
    <w:rsid w:val="00D15ED6"/>
    <w:rsid w:val="00D1647B"/>
    <w:rsid w:val="00D17C4D"/>
    <w:rsid w:val="00D201C5"/>
    <w:rsid w:val="00D20D16"/>
    <w:rsid w:val="00D2190E"/>
    <w:rsid w:val="00D241CE"/>
    <w:rsid w:val="00D24417"/>
    <w:rsid w:val="00D26E89"/>
    <w:rsid w:val="00D27C09"/>
    <w:rsid w:val="00D32695"/>
    <w:rsid w:val="00D34321"/>
    <w:rsid w:val="00D349E8"/>
    <w:rsid w:val="00D353E3"/>
    <w:rsid w:val="00D354C2"/>
    <w:rsid w:val="00D35656"/>
    <w:rsid w:val="00D35C7F"/>
    <w:rsid w:val="00D35FBA"/>
    <w:rsid w:val="00D36C3C"/>
    <w:rsid w:val="00D36DCE"/>
    <w:rsid w:val="00D406DD"/>
    <w:rsid w:val="00D4158A"/>
    <w:rsid w:val="00D41D3F"/>
    <w:rsid w:val="00D4358B"/>
    <w:rsid w:val="00D45B1C"/>
    <w:rsid w:val="00D4639D"/>
    <w:rsid w:val="00D46E8A"/>
    <w:rsid w:val="00D5049B"/>
    <w:rsid w:val="00D51402"/>
    <w:rsid w:val="00D51940"/>
    <w:rsid w:val="00D526DB"/>
    <w:rsid w:val="00D535EF"/>
    <w:rsid w:val="00D53E5A"/>
    <w:rsid w:val="00D548D0"/>
    <w:rsid w:val="00D56987"/>
    <w:rsid w:val="00D60495"/>
    <w:rsid w:val="00D614B6"/>
    <w:rsid w:val="00D62105"/>
    <w:rsid w:val="00D637C0"/>
    <w:rsid w:val="00D63A14"/>
    <w:rsid w:val="00D63E31"/>
    <w:rsid w:val="00D66272"/>
    <w:rsid w:val="00D66585"/>
    <w:rsid w:val="00D677FE"/>
    <w:rsid w:val="00D67A62"/>
    <w:rsid w:val="00D70D17"/>
    <w:rsid w:val="00D739AA"/>
    <w:rsid w:val="00D74BDC"/>
    <w:rsid w:val="00D76F95"/>
    <w:rsid w:val="00D77AEE"/>
    <w:rsid w:val="00D81A0E"/>
    <w:rsid w:val="00D82443"/>
    <w:rsid w:val="00D825AF"/>
    <w:rsid w:val="00D82E0D"/>
    <w:rsid w:val="00D83964"/>
    <w:rsid w:val="00D84BDF"/>
    <w:rsid w:val="00D84F6E"/>
    <w:rsid w:val="00D85A23"/>
    <w:rsid w:val="00D85E88"/>
    <w:rsid w:val="00D8770C"/>
    <w:rsid w:val="00D911EB"/>
    <w:rsid w:val="00D91218"/>
    <w:rsid w:val="00D91D91"/>
    <w:rsid w:val="00D922B1"/>
    <w:rsid w:val="00D92C24"/>
    <w:rsid w:val="00D92F88"/>
    <w:rsid w:val="00D930F9"/>
    <w:rsid w:val="00D932FD"/>
    <w:rsid w:val="00D9339C"/>
    <w:rsid w:val="00D937EA"/>
    <w:rsid w:val="00D93C66"/>
    <w:rsid w:val="00D93D97"/>
    <w:rsid w:val="00D9562C"/>
    <w:rsid w:val="00D963AF"/>
    <w:rsid w:val="00D970CD"/>
    <w:rsid w:val="00D97213"/>
    <w:rsid w:val="00DA0301"/>
    <w:rsid w:val="00DA2E99"/>
    <w:rsid w:val="00DA6A3A"/>
    <w:rsid w:val="00DA7058"/>
    <w:rsid w:val="00DB048A"/>
    <w:rsid w:val="00DB0C81"/>
    <w:rsid w:val="00DB20B7"/>
    <w:rsid w:val="00DB2372"/>
    <w:rsid w:val="00DB364E"/>
    <w:rsid w:val="00DB438E"/>
    <w:rsid w:val="00DB4721"/>
    <w:rsid w:val="00DB4A66"/>
    <w:rsid w:val="00DB4EF6"/>
    <w:rsid w:val="00DB58B6"/>
    <w:rsid w:val="00DB5F66"/>
    <w:rsid w:val="00DB73AD"/>
    <w:rsid w:val="00DB7646"/>
    <w:rsid w:val="00DB7AD9"/>
    <w:rsid w:val="00DB7DF9"/>
    <w:rsid w:val="00DC0F4F"/>
    <w:rsid w:val="00DC2A74"/>
    <w:rsid w:val="00DC34C0"/>
    <w:rsid w:val="00DC386E"/>
    <w:rsid w:val="00DC4836"/>
    <w:rsid w:val="00DC4CFB"/>
    <w:rsid w:val="00DC5A0A"/>
    <w:rsid w:val="00DC69EB"/>
    <w:rsid w:val="00DD0395"/>
    <w:rsid w:val="00DD0927"/>
    <w:rsid w:val="00DD0DD8"/>
    <w:rsid w:val="00DD137A"/>
    <w:rsid w:val="00DD290D"/>
    <w:rsid w:val="00DD3499"/>
    <w:rsid w:val="00DD36CF"/>
    <w:rsid w:val="00DD3924"/>
    <w:rsid w:val="00DD3B93"/>
    <w:rsid w:val="00DD3C62"/>
    <w:rsid w:val="00DD4216"/>
    <w:rsid w:val="00DD50CF"/>
    <w:rsid w:val="00DD5269"/>
    <w:rsid w:val="00DD585A"/>
    <w:rsid w:val="00DD60E3"/>
    <w:rsid w:val="00DD63ED"/>
    <w:rsid w:val="00DD724A"/>
    <w:rsid w:val="00DD7C2F"/>
    <w:rsid w:val="00DD7E13"/>
    <w:rsid w:val="00DD7EB2"/>
    <w:rsid w:val="00DE1476"/>
    <w:rsid w:val="00DE25B1"/>
    <w:rsid w:val="00DE32CB"/>
    <w:rsid w:val="00DE3904"/>
    <w:rsid w:val="00DE4826"/>
    <w:rsid w:val="00DE6171"/>
    <w:rsid w:val="00DE79A4"/>
    <w:rsid w:val="00DE7F41"/>
    <w:rsid w:val="00DF0098"/>
    <w:rsid w:val="00DF027F"/>
    <w:rsid w:val="00DF0334"/>
    <w:rsid w:val="00DF14DE"/>
    <w:rsid w:val="00DF1C69"/>
    <w:rsid w:val="00DF221D"/>
    <w:rsid w:val="00DF3D5B"/>
    <w:rsid w:val="00DF41CC"/>
    <w:rsid w:val="00DF4D0C"/>
    <w:rsid w:val="00DF6C3C"/>
    <w:rsid w:val="00DF7856"/>
    <w:rsid w:val="00E00AAF"/>
    <w:rsid w:val="00E01C99"/>
    <w:rsid w:val="00E01D66"/>
    <w:rsid w:val="00E033B0"/>
    <w:rsid w:val="00E03A7C"/>
    <w:rsid w:val="00E03CF1"/>
    <w:rsid w:val="00E03E11"/>
    <w:rsid w:val="00E04766"/>
    <w:rsid w:val="00E04EE7"/>
    <w:rsid w:val="00E07964"/>
    <w:rsid w:val="00E11FDC"/>
    <w:rsid w:val="00E1319E"/>
    <w:rsid w:val="00E1454B"/>
    <w:rsid w:val="00E14C51"/>
    <w:rsid w:val="00E15543"/>
    <w:rsid w:val="00E16672"/>
    <w:rsid w:val="00E1718B"/>
    <w:rsid w:val="00E237D4"/>
    <w:rsid w:val="00E27A5C"/>
    <w:rsid w:val="00E30343"/>
    <w:rsid w:val="00E303FD"/>
    <w:rsid w:val="00E3239F"/>
    <w:rsid w:val="00E32674"/>
    <w:rsid w:val="00E3305D"/>
    <w:rsid w:val="00E33634"/>
    <w:rsid w:val="00E340FB"/>
    <w:rsid w:val="00E34693"/>
    <w:rsid w:val="00E347F5"/>
    <w:rsid w:val="00E34835"/>
    <w:rsid w:val="00E34951"/>
    <w:rsid w:val="00E361B3"/>
    <w:rsid w:val="00E361FA"/>
    <w:rsid w:val="00E37C9D"/>
    <w:rsid w:val="00E37D55"/>
    <w:rsid w:val="00E41CFE"/>
    <w:rsid w:val="00E422B1"/>
    <w:rsid w:val="00E42569"/>
    <w:rsid w:val="00E4440A"/>
    <w:rsid w:val="00E446FB"/>
    <w:rsid w:val="00E452E2"/>
    <w:rsid w:val="00E46C59"/>
    <w:rsid w:val="00E47BFC"/>
    <w:rsid w:val="00E50254"/>
    <w:rsid w:val="00E50845"/>
    <w:rsid w:val="00E50B9E"/>
    <w:rsid w:val="00E53C42"/>
    <w:rsid w:val="00E5422A"/>
    <w:rsid w:val="00E55228"/>
    <w:rsid w:val="00E55863"/>
    <w:rsid w:val="00E55E7B"/>
    <w:rsid w:val="00E611C8"/>
    <w:rsid w:val="00E61520"/>
    <w:rsid w:val="00E6199E"/>
    <w:rsid w:val="00E62D46"/>
    <w:rsid w:val="00E63743"/>
    <w:rsid w:val="00E637E3"/>
    <w:rsid w:val="00E63CC0"/>
    <w:rsid w:val="00E644B1"/>
    <w:rsid w:val="00E64516"/>
    <w:rsid w:val="00E718F8"/>
    <w:rsid w:val="00E73466"/>
    <w:rsid w:val="00E73619"/>
    <w:rsid w:val="00E73811"/>
    <w:rsid w:val="00E73BA9"/>
    <w:rsid w:val="00E7662B"/>
    <w:rsid w:val="00E83B44"/>
    <w:rsid w:val="00E83BC2"/>
    <w:rsid w:val="00E846D9"/>
    <w:rsid w:val="00E84D34"/>
    <w:rsid w:val="00E87E7A"/>
    <w:rsid w:val="00E87FAE"/>
    <w:rsid w:val="00E90DF8"/>
    <w:rsid w:val="00E911D2"/>
    <w:rsid w:val="00E9156B"/>
    <w:rsid w:val="00E92D79"/>
    <w:rsid w:val="00E9322A"/>
    <w:rsid w:val="00E941E8"/>
    <w:rsid w:val="00E94AB3"/>
    <w:rsid w:val="00E95054"/>
    <w:rsid w:val="00E95193"/>
    <w:rsid w:val="00E95BE4"/>
    <w:rsid w:val="00E96910"/>
    <w:rsid w:val="00EA303A"/>
    <w:rsid w:val="00EA3A1F"/>
    <w:rsid w:val="00EB0D4E"/>
    <w:rsid w:val="00EB1980"/>
    <w:rsid w:val="00EB24B6"/>
    <w:rsid w:val="00EB3356"/>
    <w:rsid w:val="00EB3402"/>
    <w:rsid w:val="00EB45F8"/>
    <w:rsid w:val="00EB5C94"/>
    <w:rsid w:val="00EB62EE"/>
    <w:rsid w:val="00EC0628"/>
    <w:rsid w:val="00EC17F4"/>
    <w:rsid w:val="00EC18B4"/>
    <w:rsid w:val="00EC1901"/>
    <w:rsid w:val="00EC1C37"/>
    <w:rsid w:val="00EC224D"/>
    <w:rsid w:val="00EC3B13"/>
    <w:rsid w:val="00EC4CE7"/>
    <w:rsid w:val="00EC549C"/>
    <w:rsid w:val="00EC6D80"/>
    <w:rsid w:val="00EC7C46"/>
    <w:rsid w:val="00ED0A6A"/>
    <w:rsid w:val="00ED0F93"/>
    <w:rsid w:val="00ED1D5A"/>
    <w:rsid w:val="00ED4B22"/>
    <w:rsid w:val="00ED4E49"/>
    <w:rsid w:val="00ED5AD8"/>
    <w:rsid w:val="00ED6939"/>
    <w:rsid w:val="00ED71B7"/>
    <w:rsid w:val="00EE17A0"/>
    <w:rsid w:val="00EE4A21"/>
    <w:rsid w:val="00EE59FF"/>
    <w:rsid w:val="00EE7464"/>
    <w:rsid w:val="00EF2130"/>
    <w:rsid w:val="00EF2370"/>
    <w:rsid w:val="00EF2EB0"/>
    <w:rsid w:val="00EF3546"/>
    <w:rsid w:val="00EF40A6"/>
    <w:rsid w:val="00EF4841"/>
    <w:rsid w:val="00EF5FB7"/>
    <w:rsid w:val="00EF61CB"/>
    <w:rsid w:val="00EF6753"/>
    <w:rsid w:val="00EF68E7"/>
    <w:rsid w:val="00EF776F"/>
    <w:rsid w:val="00F00F19"/>
    <w:rsid w:val="00F0245D"/>
    <w:rsid w:val="00F03B58"/>
    <w:rsid w:val="00F06A9A"/>
    <w:rsid w:val="00F07643"/>
    <w:rsid w:val="00F07C5A"/>
    <w:rsid w:val="00F127AF"/>
    <w:rsid w:val="00F13A46"/>
    <w:rsid w:val="00F13D3B"/>
    <w:rsid w:val="00F16A41"/>
    <w:rsid w:val="00F16B81"/>
    <w:rsid w:val="00F16E5F"/>
    <w:rsid w:val="00F179F5"/>
    <w:rsid w:val="00F20326"/>
    <w:rsid w:val="00F20F6E"/>
    <w:rsid w:val="00F2280D"/>
    <w:rsid w:val="00F22C54"/>
    <w:rsid w:val="00F23EAA"/>
    <w:rsid w:val="00F23FDB"/>
    <w:rsid w:val="00F24220"/>
    <w:rsid w:val="00F24A08"/>
    <w:rsid w:val="00F25616"/>
    <w:rsid w:val="00F25B64"/>
    <w:rsid w:val="00F26A49"/>
    <w:rsid w:val="00F30ED2"/>
    <w:rsid w:val="00F30ED6"/>
    <w:rsid w:val="00F3196D"/>
    <w:rsid w:val="00F32476"/>
    <w:rsid w:val="00F337B7"/>
    <w:rsid w:val="00F33873"/>
    <w:rsid w:val="00F3515E"/>
    <w:rsid w:val="00F36260"/>
    <w:rsid w:val="00F3786B"/>
    <w:rsid w:val="00F37C7C"/>
    <w:rsid w:val="00F41173"/>
    <w:rsid w:val="00F4136A"/>
    <w:rsid w:val="00F42616"/>
    <w:rsid w:val="00F42797"/>
    <w:rsid w:val="00F45291"/>
    <w:rsid w:val="00F46135"/>
    <w:rsid w:val="00F47551"/>
    <w:rsid w:val="00F504D3"/>
    <w:rsid w:val="00F512D2"/>
    <w:rsid w:val="00F53B05"/>
    <w:rsid w:val="00F54DFD"/>
    <w:rsid w:val="00F55218"/>
    <w:rsid w:val="00F55EBD"/>
    <w:rsid w:val="00F55EC2"/>
    <w:rsid w:val="00F56469"/>
    <w:rsid w:val="00F569BF"/>
    <w:rsid w:val="00F57F05"/>
    <w:rsid w:val="00F6148B"/>
    <w:rsid w:val="00F616C9"/>
    <w:rsid w:val="00F6180C"/>
    <w:rsid w:val="00F61A03"/>
    <w:rsid w:val="00F621DD"/>
    <w:rsid w:val="00F62C15"/>
    <w:rsid w:val="00F64C3A"/>
    <w:rsid w:val="00F663C0"/>
    <w:rsid w:val="00F66FD1"/>
    <w:rsid w:val="00F67100"/>
    <w:rsid w:val="00F6730C"/>
    <w:rsid w:val="00F679A1"/>
    <w:rsid w:val="00F67BAE"/>
    <w:rsid w:val="00F71A62"/>
    <w:rsid w:val="00F723A0"/>
    <w:rsid w:val="00F735F4"/>
    <w:rsid w:val="00F740FB"/>
    <w:rsid w:val="00F74242"/>
    <w:rsid w:val="00F757F4"/>
    <w:rsid w:val="00F758B9"/>
    <w:rsid w:val="00F75C35"/>
    <w:rsid w:val="00F76B28"/>
    <w:rsid w:val="00F802D4"/>
    <w:rsid w:val="00F80657"/>
    <w:rsid w:val="00F80794"/>
    <w:rsid w:val="00F81639"/>
    <w:rsid w:val="00F8285D"/>
    <w:rsid w:val="00F8349C"/>
    <w:rsid w:val="00F835C9"/>
    <w:rsid w:val="00F84A44"/>
    <w:rsid w:val="00F84D95"/>
    <w:rsid w:val="00F85457"/>
    <w:rsid w:val="00F859C3"/>
    <w:rsid w:val="00F863C6"/>
    <w:rsid w:val="00F86F3F"/>
    <w:rsid w:val="00F90D6F"/>
    <w:rsid w:val="00F9129C"/>
    <w:rsid w:val="00F9223D"/>
    <w:rsid w:val="00F92E1F"/>
    <w:rsid w:val="00F93ADA"/>
    <w:rsid w:val="00F93EA1"/>
    <w:rsid w:val="00F956B3"/>
    <w:rsid w:val="00F964A2"/>
    <w:rsid w:val="00F96FB2"/>
    <w:rsid w:val="00F97EDF"/>
    <w:rsid w:val="00FA04BD"/>
    <w:rsid w:val="00FA113A"/>
    <w:rsid w:val="00FA1421"/>
    <w:rsid w:val="00FA221D"/>
    <w:rsid w:val="00FA3036"/>
    <w:rsid w:val="00FA41E3"/>
    <w:rsid w:val="00FA465D"/>
    <w:rsid w:val="00FA524E"/>
    <w:rsid w:val="00FA5BCB"/>
    <w:rsid w:val="00FA5F19"/>
    <w:rsid w:val="00FA7EDC"/>
    <w:rsid w:val="00FB146A"/>
    <w:rsid w:val="00FB234F"/>
    <w:rsid w:val="00FB247C"/>
    <w:rsid w:val="00FB2A2E"/>
    <w:rsid w:val="00FB35E3"/>
    <w:rsid w:val="00FB5ABF"/>
    <w:rsid w:val="00FB5CA4"/>
    <w:rsid w:val="00FB5EB1"/>
    <w:rsid w:val="00FB7FC6"/>
    <w:rsid w:val="00FC00E9"/>
    <w:rsid w:val="00FC0BEB"/>
    <w:rsid w:val="00FC1CF9"/>
    <w:rsid w:val="00FC6429"/>
    <w:rsid w:val="00FC7D91"/>
    <w:rsid w:val="00FC7E40"/>
    <w:rsid w:val="00FD1456"/>
    <w:rsid w:val="00FD1D1C"/>
    <w:rsid w:val="00FD214B"/>
    <w:rsid w:val="00FD436F"/>
    <w:rsid w:val="00FD4B56"/>
    <w:rsid w:val="00FD64B7"/>
    <w:rsid w:val="00FD6FEF"/>
    <w:rsid w:val="00FD7592"/>
    <w:rsid w:val="00FE074B"/>
    <w:rsid w:val="00FE109A"/>
    <w:rsid w:val="00FE2ADE"/>
    <w:rsid w:val="00FE3326"/>
    <w:rsid w:val="00FE3455"/>
    <w:rsid w:val="00FE462F"/>
    <w:rsid w:val="00FE4EA7"/>
    <w:rsid w:val="00FE5108"/>
    <w:rsid w:val="00FE7061"/>
    <w:rsid w:val="00FE7D08"/>
    <w:rsid w:val="00FE7EF9"/>
    <w:rsid w:val="00FE7F0B"/>
    <w:rsid w:val="00FF1543"/>
    <w:rsid w:val="00FF194B"/>
    <w:rsid w:val="00FF5399"/>
    <w:rsid w:val="00FF63B0"/>
    <w:rsid w:val="00FF64F5"/>
    <w:rsid w:val="00FF74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oNotEmbedSmartTags/>
  <w:decimalSymbol w:val="."/>
  <w:listSeparator w:val=";"/>
  <w14:docId w14:val="2B297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686043"/>
    <w:pPr>
      <w:widowControl w:val="0"/>
      <w:suppressAutoHyphens/>
      <w:spacing w:after="200" w:line="276" w:lineRule="auto"/>
    </w:pPr>
    <w:rPr>
      <w:rFonts w:ascii="Calibri" w:eastAsia="Calibri" w:hAnsi="Calibri" w:cs="Calibri"/>
      <w:sz w:val="22"/>
      <w:szCs w:val="22"/>
      <w:lang w:eastAsia="ar-SA"/>
    </w:rPr>
  </w:style>
  <w:style w:type="paragraph" w:styleId="berschrift1">
    <w:name w:val="heading 1"/>
    <w:basedOn w:val="Standard"/>
    <w:next w:val="Standard"/>
    <w:link w:val="berschrift1Zchn"/>
    <w:qFormat/>
    <w:pPr>
      <w:keepNext/>
      <w:keepLines/>
      <w:numPr>
        <w:numId w:val="1"/>
      </w:numPr>
      <w:spacing w:before="480" w:after="0"/>
      <w:outlineLvl w:val="0"/>
    </w:pPr>
    <w:rPr>
      <w:rFonts w:eastAsia="MS Gothic" w:cs="Times New Roman"/>
      <w:b/>
      <w:bCs/>
      <w:sz w:val="32"/>
      <w:szCs w:val="32"/>
    </w:rPr>
  </w:style>
  <w:style w:type="paragraph" w:styleId="berschrift2">
    <w:name w:val="heading 2"/>
    <w:basedOn w:val="Standard"/>
    <w:next w:val="Standard"/>
    <w:link w:val="berschrift2Zchn"/>
    <w:qFormat/>
    <w:pPr>
      <w:keepNext/>
      <w:keepLines/>
      <w:numPr>
        <w:ilvl w:val="1"/>
        <w:numId w:val="1"/>
      </w:numPr>
      <w:spacing w:before="200" w:after="0"/>
      <w:outlineLvl w:val="1"/>
    </w:pPr>
    <w:rPr>
      <w:rFonts w:eastAsia="MS Gothic" w:cs="Times New Roman"/>
      <w:b/>
      <w:bCs/>
      <w:sz w:val="26"/>
      <w:szCs w:val="26"/>
    </w:rPr>
  </w:style>
  <w:style w:type="paragraph" w:styleId="berschrift3">
    <w:name w:val="heading 3"/>
    <w:basedOn w:val="Standard"/>
    <w:next w:val="Standard"/>
    <w:qFormat/>
    <w:pPr>
      <w:keepNext/>
      <w:keepLines/>
      <w:numPr>
        <w:ilvl w:val="2"/>
        <w:numId w:val="1"/>
      </w:numPr>
      <w:spacing w:before="200" w:after="0"/>
      <w:outlineLvl w:val="2"/>
    </w:pPr>
    <w:rPr>
      <w:rFonts w:ascii="Cambria" w:eastAsia="MS Gothic" w:hAnsi="Cambria"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alibri" w:hAnsi="Calibri" w:cs="Times New Roman"/>
    </w:rPr>
  </w:style>
  <w:style w:type="character" w:customStyle="1" w:styleId="WW8Num4z0">
    <w:name w:val="WW8Num4z0"/>
    <w:rPr>
      <w:rFonts w:ascii="Symbol" w:hAnsi="Symbol" w:cs="Times New Roman"/>
    </w:rPr>
  </w:style>
  <w:style w:type="character" w:customStyle="1" w:styleId="Absatzstandardschriftart4">
    <w:name w:val="Absatzstandardschriftart4"/>
  </w:style>
  <w:style w:type="character" w:customStyle="1" w:styleId="WW8Num2z0">
    <w:name w:val="WW8Num2z0"/>
    <w:rPr>
      <w:rFonts w:ascii="Symbol" w:hAnsi="Symbol"/>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1">
    <w:name w:val="Absatzstandardschriftart1"/>
  </w:style>
  <w:style w:type="character" w:customStyle="1" w:styleId="WW8Num1z1">
    <w:name w:val="WW8Num1z1"/>
    <w:rPr>
      <w:rFonts w:ascii="Courier New" w:hAnsi="Courier New"/>
    </w:rPr>
  </w:style>
  <w:style w:type="character" w:customStyle="1" w:styleId="Absatz-Standardschriftart1">
    <w:name w:val="Absatz-Standardschriftart1"/>
  </w:style>
  <w:style w:type="character" w:styleId="Hyperlink">
    <w:name w:val="Hyperlink"/>
    <w:uiPriority w:val="99"/>
    <w:rPr>
      <w:color w:val="0000FF"/>
      <w:u w:val="single"/>
    </w:rPr>
  </w:style>
  <w:style w:type="character" w:styleId="Besuchter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CommentReference">
    <w:name w:val="Comment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1Char">
    <w:name w:val="Heading 1 Char"/>
    <w:rPr>
      <w:rFonts w:eastAsia="MS Gothic" w:cs="Times New Roman"/>
      <w:b/>
      <w:bCs/>
      <w:sz w:val="32"/>
      <w:szCs w:val="32"/>
    </w:rPr>
  </w:style>
  <w:style w:type="character" w:customStyle="1" w:styleId="DocumentMapChar">
    <w:name w:val="Document Map Char"/>
    <w:rPr>
      <w:rFonts w:ascii="Lucida Grande" w:hAnsi="Lucida Grande" w:cs="Lucida Grande"/>
      <w:sz w:val="24"/>
      <w:szCs w:val="24"/>
    </w:rPr>
  </w:style>
  <w:style w:type="character" w:customStyle="1" w:styleId="Heading2Char">
    <w:name w:val="Heading 2 Char"/>
    <w:rPr>
      <w:rFonts w:eastAsia="MS Gothic" w:cs="Times New Roman"/>
      <w:b/>
      <w:bCs/>
      <w:sz w:val="26"/>
      <w:szCs w:val="26"/>
    </w:rPr>
  </w:style>
  <w:style w:type="character" w:customStyle="1" w:styleId="Heading3Char">
    <w:name w:val="Heading 3 Char"/>
    <w:rPr>
      <w:rFonts w:ascii="Cambria" w:eastAsia="MS Gothic" w:hAnsi="Cambria" w:cs="Times New Roman"/>
      <w:b/>
      <w:bCs/>
    </w:rPr>
  </w:style>
  <w:style w:type="character" w:styleId="Hervorhebung">
    <w:name w:val="Emphasis"/>
    <w:qFormat/>
    <w:rPr>
      <w:i/>
      <w:iCs/>
      <w:sz w:val="20"/>
    </w:rPr>
  </w:style>
  <w:style w:type="character" w:customStyle="1" w:styleId="Kommentarzeichen1">
    <w:name w:val="Kommentarzeichen1"/>
    <w:rPr>
      <w:sz w:val="16"/>
      <w:szCs w:val="16"/>
    </w:rPr>
  </w:style>
  <w:style w:type="character" w:customStyle="1" w:styleId="KommentartextZeichen">
    <w:name w:val="Kommentartext Zeichen"/>
    <w:rPr>
      <w:rFonts w:ascii="Calibri" w:eastAsia="Calibri" w:hAnsi="Calibri" w:cs="Calibri"/>
    </w:rPr>
  </w:style>
  <w:style w:type="character" w:customStyle="1" w:styleId="KommentarthemaZeichen">
    <w:name w:val="Kommentarthema Zeichen"/>
    <w:rPr>
      <w:rFonts w:ascii="Calibri" w:eastAsia="Calibri" w:hAnsi="Calibri" w:cs="Calibri"/>
      <w:b/>
      <w:bCs/>
    </w:rPr>
  </w:style>
  <w:style w:type="character" w:customStyle="1" w:styleId="SprechblasentextZeichen">
    <w:name w:val="Sprechblasentext Zeichen"/>
    <w:rPr>
      <w:rFonts w:ascii="Tahoma" w:eastAsia="Calibri" w:hAnsi="Tahoma" w:cs="Tahoma"/>
      <w:sz w:val="16"/>
      <w:szCs w:val="16"/>
    </w:rPr>
  </w:style>
  <w:style w:type="character" w:customStyle="1" w:styleId="Nummerierungszeichen">
    <w:name w:val="Nummerierungszeichen"/>
  </w:style>
  <w:style w:type="character" w:customStyle="1" w:styleId="Kommentarzeichen2">
    <w:name w:val="Kommentarzeichen2"/>
    <w:rPr>
      <w:sz w:val="16"/>
      <w:szCs w:val="16"/>
    </w:rPr>
  </w:style>
  <w:style w:type="character" w:customStyle="1" w:styleId="KommentartextZeichen1">
    <w:name w:val="Kommentartext Zeichen1"/>
    <w:rPr>
      <w:rFonts w:ascii="Calibri" w:eastAsia="Calibri" w:hAnsi="Calibri" w:cs="Calibri"/>
    </w:rPr>
  </w:style>
  <w:style w:type="paragraph" w:customStyle="1" w:styleId="berschrift">
    <w:name w:val="Überschrift"/>
    <w:basedOn w:val="Standard"/>
    <w:next w:val="Textkrper"/>
    <w:pPr>
      <w:keepNext/>
      <w:spacing w:before="240" w:after="120"/>
    </w:pPr>
    <w:rPr>
      <w:rFonts w:ascii="TheSansOsF" w:eastAsia="Arial Unicode MS" w:hAnsi="TheSansOsF" w:cs="Arial Unicode MS"/>
      <w:sz w:val="28"/>
      <w:szCs w:val="28"/>
    </w:rPr>
  </w:style>
  <w:style w:type="paragraph" w:styleId="Textkrper">
    <w:name w:val="Body Text"/>
    <w:basedOn w:val="Standard"/>
    <w:pPr>
      <w:spacing w:after="120"/>
    </w:pPr>
  </w:style>
  <w:style w:type="paragraph" w:styleId="Liste">
    <w:name w:val="List"/>
    <w:basedOn w:val="Textkrper"/>
    <w:rPr>
      <w:rFonts w:ascii="TheSerif" w:hAnsi="TheSerif"/>
      <w:sz w:val="24"/>
    </w:rPr>
  </w:style>
  <w:style w:type="paragraph" w:customStyle="1" w:styleId="Beschriftung5">
    <w:name w:val="Beschriftung5"/>
    <w:basedOn w:val="Standard"/>
    <w:pPr>
      <w:suppressLineNumbers/>
      <w:spacing w:before="120" w:after="120"/>
    </w:pPr>
    <w:rPr>
      <w:rFonts w:ascii="TheSerif" w:hAnsi="TheSerif"/>
      <w:i/>
      <w:iCs/>
      <w:sz w:val="24"/>
      <w:szCs w:val="24"/>
    </w:rPr>
  </w:style>
  <w:style w:type="paragraph" w:customStyle="1" w:styleId="Verzeichnis">
    <w:name w:val="Verzeichnis"/>
    <w:basedOn w:val="Standard"/>
    <w:pPr>
      <w:suppressLineNumbers/>
    </w:pPr>
    <w:rPr>
      <w:rFonts w:ascii="TheSerif" w:hAnsi="TheSerif"/>
      <w:sz w:val="24"/>
    </w:rPr>
  </w:style>
  <w:style w:type="paragraph" w:customStyle="1" w:styleId="Beschriftung4">
    <w:name w:val="Beschriftung4"/>
    <w:basedOn w:val="Standard"/>
    <w:pPr>
      <w:suppressLineNumbers/>
      <w:spacing w:before="120" w:after="120"/>
    </w:pPr>
    <w:rPr>
      <w:rFonts w:ascii="TheSerif" w:hAnsi="TheSerif"/>
      <w:i/>
      <w:iCs/>
      <w:sz w:val="24"/>
      <w:szCs w:val="24"/>
    </w:rPr>
  </w:style>
  <w:style w:type="paragraph" w:customStyle="1" w:styleId="Beschriftung3">
    <w:name w:val="Beschriftung3"/>
    <w:basedOn w:val="Standard"/>
    <w:pPr>
      <w:suppressLineNumbers/>
      <w:spacing w:before="120" w:after="120"/>
    </w:pPr>
    <w:rPr>
      <w:rFonts w:ascii="TheSerif" w:hAnsi="TheSerif"/>
      <w:i/>
      <w:iCs/>
      <w:sz w:val="24"/>
      <w:szCs w:val="24"/>
    </w:rPr>
  </w:style>
  <w:style w:type="paragraph" w:customStyle="1" w:styleId="Beschriftung2">
    <w:name w:val="Beschriftung2"/>
    <w:basedOn w:val="Standard"/>
    <w:pPr>
      <w:suppressLineNumbers/>
      <w:spacing w:before="120" w:after="120"/>
    </w:pPr>
    <w:rPr>
      <w:rFonts w:ascii="TheSerif" w:hAnsi="TheSerif"/>
      <w:i/>
      <w:iCs/>
      <w:sz w:val="24"/>
      <w:szCs w:val="24"/>
    </w:rPr>
  </w:style>
  <w:style w:type="paragraph" w:customStyle="1" w:styleId="Beschriftung1">
    <w:name w:val="Beschriftung1"/>
    <w:basedOn w:val="Standard"/>
    <w:pPr>
      <w:suppressLineNumbers/>
      <w:spacing w:before="120" w:after="120"/>
    </w:pPr>
    <w:rPr>
      <w:rFonts w:ascii="TheSerif" w:hAnsi="TheSerif"/>
      <w:i/>
      <w:iCs/>
      <w:sz w:val="24"/>
      <w:szCs w:val="24"/>
    </w:rPr>
  </w:style>
  <w:style w:type="paragraph" w:customStyle="1" w:styleId="Sprechblasentext1">
    <w:name w:val="Sprechblasentext1"/>
    <w:basedOn w:val="Standard"/>
    <w:pPr>
      <w:spacing w:after="0" w:line="240" w:lineRule="auto"/>
    </w:pPr>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link w:val="KopfzeileZchn"/>
    <w:pPr>
      <w:spacing w:after="0" w:line="240" w:lineRule="auto"/>
    </w:pPr>
  </w:style>
  <w:style w:type="paragraph" w:styleId="Fuzeile">
    <w:name w:val="footer"/>
    <w:basedOn w:val="Standard"/>
    <w:link w:val="FuzeileZchn"/>
    <w:pPr>
      <w:spacing w:after="0" w:line="240" w:lineRule="auto"/>
    </w:pPr>
  </w:style>
  <w:style w:type="paragraph" w:customStyle="1" w:styleId="CommentText">
    <w:name w:val="Comment Text"/>
    <w:basedOn w:val="Standard"/>
    <w:pPr>
      <w:spacing w:line="240" w:lineRule="auto"/>
    </w:pPr>
    <w:rPr>
      <w:sz w:val="20"/>
      <w:szCs w:val="20"/>
    </w:rPr>
  </w:style>
  <w:style w:type="paragraph" w:customStyle="1" w:styleId="CommentSubject">
    <w:name w:val="Comment Subject"/>
    <w:basedOn w:val="CommentText"/>
    <w:next w:val="CommentText"/>
    <w:rPr>
      <w:b/>
      <w:bCs/>
    </w:rPr>
  </w:style>
  <w:style w:type="paragraph" w:customStyle="1" w:styleId="Dokumentstruktur1">
    <w:name w:val="Dokumentstruktur1"/>
    <w:basedOn w:val="Standard"/>
    <w:pPr>
      <w:spacing w:after="0" w:line="240" w:lineRule="auto"/>
    </w:pPr>
    <w:rPr>
      <w:rFonts w:ascii="Lucida Grande" w:hAnsi="Lucida Grande" w:cs="Lucida Grande"/>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31">
    <w:name w:val="Liste 31"/>
    <w:basedOn w:val="Standard"/>
    <w:pPr>
      <w:ind w:left="849" w:hanging="283"/>
    </w:pPr>
  </w:style>
  <w:style w:type="paragraph" w:customStyle="1" w:styleId="Aufzhlungszeichen1">
    <w:name w:val="Aufzählungszeichen1"/>
    <w:basedOn w:val="Standard"/>
    <w:pPr>
      <w:widowControl/>
      <w:numPr>
        <w:numId w:val="2"/>
      </w:numPr>
      <w:suppressAutoHyphens w:val="0"/>
      <w:spacing w:after="0" w:line="260" w:lineRule="atLeast"/>
    </w:pPr>
    <w:rPr>
      <w:rFonts w:ascii="Arial" w:eastAsia="Times New Roman" w:hAnsi="Arial" w:cs="Times New Roman"/>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FarbigeSchattierung-Akzent11">
    <w:name w:val="Farbige Schattierung - Akzent 11"/>
    <w:pPr>
      <w:suppressAutoHyphens/>
    </w:pPr>
    <w:rPr>
      <w:rFonts w:ascii="Calibri" w:eastAsia="Calibri" w:hAnsi="Calibri" w:cs="Calibri"/>
      <w:sz w:val="22"/>
      <w:szCs w:val="22"/>
      <w:lang w:eastAsia="ar-SA"/>
    </w:rPr>
  </w:style>
  <w:style w:type="paragraph" w:customStyle="1" w:styleId="Standard1">
    <w:name w:val="Standard1"/>
    <w:pPr>
      <w:suppressAutoHyphens/>
    </w:pPr>
    <w:rPr>
      <w:rFonts w:eastAsia="Arial"/>
      <w:color w:val="000000"/>
      <w:sz w:val="24"/>
      <w:szCs w:val="24"/>
      <w:lang w:val="en-US" w:eastAsia="ar-SA"/>
    </w:rPr>
  </w:style>
  <w:style w:type="paragraph" w:customStyle="1" w:styleId="Kommentartext2">
    <w:name w:val="Kommentartext2"/>
    <w:basedOn w:val="Standard"/>
    <w:rPr>
      <w:sz w:val="20"/>
      <w:szCs w:val="20"/>
    </w:rPr>
  </w:style>
  <w:style w:type="character" w:styleId="Seitenzahl">
    <w:name w:val="page number"/>
    <w:uiPriority w:val="99"/>
    <w:semiHidden/>
    <w:unhideWhenUsed/>
    <w:rsid w:val="00186A7F"/>
  </w:style>
  <w:style w:type="table" w:styleId="Tabellenraster">
    <w:name w:val="Table Grid"/>
    <w:basedOn w:val="NormaleTabelle"/>
    <w:uiPriority w:val="59"/>
    <w:rsid w:val="00A2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unkleListe-Akzent31">
    <w:name w:val="Dunkle Liste - Akzent 31"/>
    <w:hidden/>
    <w:uiPriority w:val="99"/>
    <w:semiHidden/>
    <w:rsid w:val="002E4D24"/>
    <w:rPr>
      <w:rFonts w:ascii="Calibri" w:eastAsia="Calibri" w:hAnsi="Calibri" w:cs="Calibri"/>
      <w:sz w:val="22"/>
      <w:szCs w:val="22"/>
      <w:lang w:eastAsia="ar-SA"/>
    </w:rPr>
  </w:style>
  <w:style w:type="character" w:customStyle="1" w:styleId="KopfzeileZchn">
    <w:name w:val="Kopfzeile Zchn"/>
    <w:link w:val="Kopfzeile"/>
    <w:rsid w:val="00A05CC6"/>
    <w:rPr>
      <w:rFonts w:ascii="Calibri" w:eastAsia="Calibri" w:hAnsi="Calibri" w:cs="Calibri"/>
      <w:sz w:val="22"/>
      <w:szCs w:val="22"/>
      <w:lang w:val="de-CH" w:eastAsia="ar-SA"/>
    </w:rPr>
  </w:style>
  <w:style w:type="paragraph" w:customStyle="1" w:styleId="regular">
    <w:name w:val="regular"/>
    <w:basedOn w:val="Standard"/>
    <w:rsid w:val="002A723F"/>
    <w:pPr>
      <w:widowControl/>
      <w:suppressAutoHyphens w:val="0"/>
      <w:spacing w:before="100" w:beforeAutospacing="1" w:after="100" w:afterAutospacing="1" w:line="240" w:lineRule="auto"/>
    </w:pPr>
    <w:rPr>
      <w:rFonts w:ascii="Times" w:eastAsia="Times New Roman" w:hAnsi="Times" w:cs="Times New Roman"/>
      <w:sz w:val="20"/>
      <w:szCs w:val="20"/>
      <w:lang w:val="de-DE" w:eastAsia="de-DE"/>
    </w:rPr>
  </w:style>
  <w:style w:type="character" w:styleId="Kommentarzeichen">
    <w:name w:val="annotation reference"/>
    <w:uiPriority w:val="99"/>
    <w:semiHidden/>
    <w:unhideWhenUsed/>
    <w:rsid w:val="008B613B"/>
    <w:rPr>
      <w:sz w:val="18"/>
      <w:szCs w:val="18"/>
    </w:rPr>
  </w:style>
  <w:style w:type="paragraph" w:styleId="Kommentartext">
    <w:name w:val="annotation text"/>
    <w:basedOn w:val="Standard"/>
    <w:link w:val="KommentartextZchn"/>
    <w:uiPriority w:val="99"/>
    <w:semiHidden/>
    <w:unhideWhenUsed/>
    <w:rsid w:val="008B613B"/>
    <w:rPr>
      <w:sz w:val="24"/>
      <w:szCs w:val="24"/>
    </w:rPr>
  </w:style>
  <w:style w:type="character" w:customStyle="1" w:styleId="KommentartextZchn">
    <w:name w:val="Kommentartext Zchn"/>
    <w:link w:val="Kommentartext"/>
    <w:uiPriority w:val="99"/>
    <w:semiHidden/>
    <w:rsid w:val="008B613B"/>
    <w:rPr>
      <w:rFonts w:ascii="Calibri" w:eastAsia="Calibri" w:hAnsi="Calibri" w:cs="Calibri"/>
      <w:sz w:val="24"/>
      <w:szCs w:val="24"/>
      <w:lang w:val="de-CH" w:eastAsia="ar-SA"/>
    </w:rPr>
  </w:style>
  <w:style w:type="character" w:customStyle="1" w:styleId="berschrift1Zchn">
    <w:name w:val="Überschrift 1 Zchn"/>
    <w:link w:val="berschrift1"/>
    <w:uiPriority w:val="9"/>
    <w:rsid w:val="008F476D"/>
    <w:rPr>
      <w:rFonts w:ascii="Calibri" w:eastAsia="MS Gothic" w:hAnsi="Calibri"/>
      <w:b/>
      <w:bCs/>
      <w:sz w:val="32"/>
      <w:szCs w:val="32"/>
      <w:lang w:val="de-CH" w:eastAsia="ar-SA"/>
    </w:rPr>
  </w:style>
  <w:style w:type="character" w:customStyle="1" w:styleId="street-address">
    <w:name w:val="street-address"/>
    <w:rsid w:val="008F476D"/>
  </w:style>
  <w:style w:type="character" w:customStyle="1" w:styleId="tel-zipcity">
    <w:name w:val="tel-zipcity"/>
    <w:rsid w:val="008F476D"/>
  </w:style>
  <w:style w:type="character" w:customStyle="1" w:styleId="postal-code">
    <w:name w:val="postal-code"/>
    <w:rsid w:val="008F476D"/>
  </w:style>
  <w:style w:type="character" w:customStyle="1" w:styleId="locality">
    <w:name w:val="locality"/>
    <w:rsid w:val="008F476D"/>
  </w:style>
  <w:style w:type="character" w:customStyle="1" w:styleId="sl-nowrap">
    <w:name w:val="sl-nowrap"/>
    <w:rsid w:val="008F476D"/>
  </w:style>
  <w:style w:type="character" w:customStyle="1" w:styleId="region">
    <w:name w:val="region"/>
    <w:rsid w:val="008F476D"/>
  </w:style>
  <w:style w:type="character" w:customStyle="1" w:styleId="FuzeileZchn">
    <w:name w:val="Fußzeile Zchn"/>
    <w:link w:val="Fuzeile"/>
    <w:rsid w:val="00C16414"/>
    <w:rPr>
      <w:rFonts w:ascii="Calibri" w:eastAsia="Calibri" w:hAnsi="Calibri" w:cs="Calibri"/>
      <w:sz w:val="22"/>
      <w:szCs w:val="22"/>
      <w:lang w:eastAsia="ar-SA"/>
    </w:rPr>
  </w:style>
  <w:style w:type="paragraph" w:styleId="StandardWeb">
    <w:name w:val="Normal (Web)"/>
    <w:basedOn w:val="Standard"/>
    <w:uiPriority w:val="99"/>
    <w:unhideWhenUsed/>
    <w:rsid w:val="00C16414"/>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qFormat/>
    <w:rsid w:val="00740947"/>
    <w:rPr>
      <w:b/>
      <w:bCs/>
    </w:rPr>
  </w:style>
  <w:style w:type="paragraph" w:styleId="Listenabsatz">
    <w:name w:val="List Paragraph"/>
    <w:basedOn w:val="Standard"/>
    <w:uiPriority w:val="34"/>
    <w:qFormat/>
    <w:rsid w:val="00686043"/>
    <w:pPr>
      <w:widowControl/>
      <w:suppressAutoHyphens w:val="0"/>
      <w:ind w:left="720"/>
      <w:contextualSpacing/>
    </w:pPr>
    <w:rPr>
      <w:rFonts w:asciiTheme="majorHAnsi" w:eastAsiaTheme="minorHAnsi" w:hAnsiTheme="majorHAnsi" w:cstheme="majorBidi"/>
      <w:lang w:eastAsia="en-US"/>
    </w:rPr>
  </w:style>
  <w:style w:type="character" w:customStyle="1" w:styleId="berschrift2Zchn">
    <w:name w:val="Überschrift 2 Zchn"/>
    <w:basedOn w:val="Absatz-Standardschriftart"/>
    <w:link w:val="berschrift2"/>
    <w:rsid w:val="001056C5"/>
    <w:rPr>
      <w:rFonts w:ascii="Calibri" w:eastAsia="MS Gothic" w:hAnsi="Calibri"/>
      <w:b/>
      <w:bCs/>
      <w:sz w:val="26"/>
      <w:szCs w:val="26"/>
      <w:lang w:eastAsia="ar-SA"/>
    </w:rPr>
  </w:style>
  <w:style w:type="character" w:customStyle="1" w:styleId="apple-converted-space">
    <w:name w:val="apple-converted-space"/>
    <w:basedOn w:val="Absatz-Standardschriftart"/>
    <w:rsid w:val="00105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686043"/>
    <w:pPr>
      <w:widowControl w:val="0"/>
      <w:suppressAutoHyphens/>
      <w:spacing w:after="200" w:line="276" w:lineRule="auto"/>
    </w:pPr>
    <w:rPr>
      <w:rFonts w:ascii="Calibri" w:eastAsia="Calibri" w:hAnsi="Calibri" w:cs="Calibri"/>
      <w:sz w:val="22"/>
      <w:szCs w:val="22"/>
      <w:lang w:eastAsia="ar-SA"/>
    </w:rPr>
  </w:style>
  <w:style w:type="paragraph" w:styleId="berschrift1">
    <w:name w:val="heading 1"/>
    <w:basedOn w:val="Standard"/>
    <w:next w:val="Standard"/>
    <w:link w:val="berschrift1Zchn"/>
    <w:qFormat/>
    <w:pPr>
      <w:keepNext/>
      <w:keepLines/>
      <w:numPr>
        <w:numId w:val="1"/>
      </w:numPr>
      <w:spacing w:before="480" w:after="0"/>
      <w:outlineLvl w:val="0"/>
    </w:pPr>
    <w:rPr>
      <w:rFonts w:eastAsia="MS Gothic" w:cs="Times New Roman"/>
      <w:b/>
      <w:bCs/>
      <w:sz w:val="32"/>
      <w:szCs w:val="32"/>
    </w:rPr>
  </w:style>
  <w:style w:type="paragraph" w:styleId="berschrift2">
    <w:name w:val="heading 2"/>
    <w:basedOn w:val="Standard"/>
    <w:next w:val="Standard"/>
    <w:link w:val="berschrift2Zchn"/>
    <w:qFormat/>
    <w:pPr>
      <w:keepNext/>
      <w:keepLines/>
      <w:numPr>
        <w:ilvl w:val="1"/>
        <w:numId w:val="1"/>
      </w:numPr>
      <w:spacing w:before="200" w:after="0"/>
      <w:outlineLvl w:val="1"/>
    </w:pPr>
    <w:rPr>
      <w:rFonts w:eastAsia="MS Gothic" w:cs="Times New Roman"/>
      <w:b/>
      <w:bCs/>
      <w:sz w:val="26"/>
      <w:szCs w:val="26"/>
    </w:rPr>
  </w:style>
  <w:style w:type="paragraph" w:styleId="berschrift3">
    <w:name w:val="heading 3"/>
    <w:basedOn w:val="Standard"/>
    <w:next w:val="Standard"/>
    <w:qFormat/>
    <w:pPr>
      <w:keepNext/>
      <w:keepLines/>
      <w:numPr>
        <w:ilvl w:val="2"/>
        <w:numId w:val="1"/>
      </w:numPr>
      <w:spacing w:before="200" w:after="0"/>
      <w:outlineLvl w:val="2"/>
    </w:pPr>
    <w:rPr>
      <w:rFonts w:ascii="Cambria" w:eastAsia="MS Gothic" w:hAnsi="Cambria"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alibri" w:hAnsi="Calibri" w:cs="Times New Roman"/>
    </w:rPr>
  </w:style>
  <w:style w:type="character" w:customStyle="1" w:styleId="WW8Num4z0">
    <w:name w:val="WW8Num4z0"/>
    <w:rPr>
      <w:rFonts w:ascii="Symbol" w:hAnsi="Symbol" w:cs="Times New Roman"/>
    </w:rPr>
  </w:style>
  <w:style w:type="character" w:customStyle="1" w:styleId="Absatzstandardschriftart4">
    <w:name w:val="Absatzstandardschriftart4"/>
  </w:style>
  <w:style w:type="character" w:customStyle="1" w:styleId="WW8Num2z0">
    <w:name w:val="WW8Num2z0"/>
    <w:rPr>
      <w:rFonts w:ascii="Symbol" w:hAnsi="Symbol"/>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1">
    <w:name w:val="Absatzstandardschriftart1"/>
  </w:style>
  <w:style w:type="character" w:customStyle="1" w:styleId="WW8Num1z1">
    <w:name w:val="WW8Num1z1"/>
    <w:rPr>
      <w:rFonts w:ascii="Courier New" w:hAnsi="Courier New"/>
    </w:rPr>
  </w:style>
  <w:style w:type="character" w:customStyle="1" w:styleId="Absatz-Standardschriftart1">
    <w:name w:val="Absatz-Standardschriftart1"/>
  </w:style>
  <w:style w:type="character" w:styleId="Hyperlink">
    <w:name w:val="Hyperlink"/>
    <w:uiPriority w:val="99"/>
    <w:rPr>
      <w:color w:val="0000FF"/>
      <w:u w:val="single"/>
    </w:rPr>
  </w:style>
  <w:style w:type="character" w:styleId="Besuchter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CommentReference">
    <w:name w:val="Comment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ing1Char">
    <w:name w:val="Heading 1 Char"/>
    <w:rPr>
      <w:rFonts w:eastAsia="MS Gothic" w:cs="Times New Roman"/>
      <w:b/>
      <w:bCs/>
      <w:sz w:val="32"/>
      <w:szCs w:val="32"/>
    </w:rPr>
  </w:style>
  <w:style w:type="character" w:customStyle="1" w:styleId="DocumentMapChar">
    <w:name w:val="Document Map Char"/>
    <w:rPr>
      <w:rFonts w:ascii="Lucida Grande" w:hAnsi="Lucida Grande" w:cs="Lucida Grande"/>
      <w:sz w:val="24"/>
      <w:szCs w:val="24"/>
    </w:rPr>
  </w:style>
  <w:style w:type="character" w:customStyle="1" w:styleId="Heading2Char">
    <w:name w:val="Heading 2 Char"/>
    <w:rPr>
      <w:rFonts w:eastAsia="MS Gothic" w:cs="Times New Roman"/>
      <w:b/>
      <w:bCs/>
      <w:sz w:val="26"/>
      <w:szCs w:val="26"/>
    </w:rPr>
  </w:style>
  <w:style w:type="character" w:customStyle="1" w:styleId="Heading3Char">
    <w:name w:val="Heading 3 Char"/>
    <w:rPr>
      <w:rFonts w:ascii="Cambria" w:eastAsia="MS Gothic" w:hAnsi="Cambria" w:cs="Times New Roman"/>
      <w:b/>
      <w:bCs/>
    </w:rPr>
  </w:style>
  <w:style w:type="character" w:styleId="Hervorhebung">
    <w:name w:val="Emphasis"/>
    <w:qFormat/>
    <w:rPr>
      <w:i/>
      <w:iCs/>
      <w:sz w:val="20"/>
    </w:rPr>
  </w:style>
  <w:style w:type="character" w:customStyle="1" w:styleId="Kommentarzeichen1">
    <w:name w:val="Kommentarzeichen1"/>
    <w:rPr>
      <w:sz w:val="16"/>
      <w:szCs w:val="16"/>
    </w:rPr>
  </w:style>
  <w:style w:type="character" w:customStyle="1" w:styleId="KommentartextZeichen">
    <w:name w:val="Kommentartext Zeichen"/>
    <w:rPr>
      <w:rFonts w:ascii="Calibri" w:eastAsia="Calibri" w:hAnsi="Calibri" w:cs="Calibri"/>
    </w:rPr>
  </w:style>
  <w:style w:type="character" w:customStyle="1" w:styleId="KommentarthemaZeichen">
    <w:name w:val="Kommentarthema Zeichen"/>
    <w:rPr>
      <w:rFonts w:ascii="Calibri" w:eastAsia="Calibri" w:hAnsi="Calibri" w:cs="Calibri"/>
      <w:b/>
      <w:bCs/>
    </w:rPr>
  </w:style>
  <w:style w:type="character" w:customStyle="1" w:styleId="SprechblasentextZeichen">
    <w:name w:val="Sprechblasentext Zeichen"/>
    <w:rPr>
      <w:rFonts w:ascii="Tahoma" w:eastAsia="Calibri" w:hAnsi="Tahoma" w:cs="Tahoma"/>
      <w:sz w:val="16"/>
      <w:szCs w:val="16"/>
    </w:rPr>
  </w:style>
  <w:style w:type="character" w:customStyle="1" w:styleId="Nummerierungszeichen">
    <w:name w:val="Nummerierungszeichen"/>
  </w:style>
  <w:style w:type="character" w:customStyle="1" w:styleId="Kommentarzeichen2">
    <w:name w:val="Kommentarzeichen2"/>
    <w:rPr>
      <w:sz w:val="16"/>
      <w:szCs w:val="16"/>
    </w:rPr>
  </w:style>
  <w:style w:type="character" w:customStyle="1" w:styleId="KommentartextZeichen1">
    <w:name w:val="Kommentartext Zeichen1"/>
    <w:rPr>
      <w:rFonts w:ascii="Calibri" w:eastAsia="Calibri" w:hAnsi="Calibri" w:cs="Calibri"/>
    </w:rPr>
  </w:style>
  <w:style w:type="paragraph" w:customStyle="1" w:styleId="berschrift">
    <w:name w:val="Überschrift"/>
    <w:basedOn w:val="Standard"/>
    <w:next w:val="Textkrper"/>
    <w:pPr>
      <w:keepNext/>
      <w:spacing w:before="240" w:after="120"/>
    </w:pPr>
    <w:rPr>
      <w:rFonts w:ascii="TheSansOsF" w:eastAsia="Arial Unicode MS" w:hAnsi="TheSansOsF" w:cs="Arial Unicode MS"/>
      <w:sz w:val="28"/>
      <w:szCs w:val="28"/>
    </w:rPr>
  </w:style>
  <w:style w:type="paragraph" w:styleId="Textkrper">
    <w:name w:val="Body Text"/>
    <w:basedOn w:val="Standard"/>
    <w:pPr>
      <w:spacing w:after="120"/>
    </w:pPr>
  </w:style>
  <w:style w:type="paragraph" w:styleId="Liste">
    <w:name w:val="List"/>
    <w:basedOn w:val="Textkrper"/>
    <w:rPr>
      <w:rFonts w:ascii="TheSerif" w:hAnsi="TheSerif"/>
      <w:sz w:val="24"/>
    </w:rPr>
  </w:style>
  <w:style w:type="paragraph" w:customStyle="1" w:styleId="Beschriftung5">
    <w:name w:val="Beschriftung5"/>
    <w:basedOn w:val="Standard"/>
    <w:pPr>
      <w:suppressLineNumbers/>
      <w:spacing w:before="120" w:after="120"/>
    </w:pPr>
    <w:rPr>
      <w:rFonts w:ascii="TheSerif" w:hAnsi="TheSerif"/>
      <w:i/>
      <w:iCs/>
      <w:sz w:val="24"/>
      <w:szCs w:val="24"/>
    </w:rPr>
  </w:style>
  <w:style w:type="paragraph" w:customStyle="1" w:styleId="Verzeichnis">
    <w:name w:val="Verzeichnis"/>
    <w:basedOn w:val="Standard"/>
    <w:pPr>
      <w:suppressLineNumbers/>
    </w:pPr>
    <w:rPr>
      <w:rFonts w:ascii="TheSerif" w:hAnsi="TheSerif"/>
      <w:sz w:val="24"/>
    </w:rPr>
  </w:style>
  <w:style w:type="paragraph" w:customStyle="1" w:styleId="Beschriftung4">
    <w:name w:val="Beschriftung4"/>
    <w:basedOn w:val="Standard"/>
    <w:pPr>
      <w:suppressLineNumbers/>
      <w:spacing w:before="120" w:after="120"/>
    </w:pPr>
    <w:rPr>
      <w:rFonts w:ascii="TheSerif" w:hAnsi="TheSerif"/>
      <w:i/>
      <w:iCs/>
      <w:sz w:val="24"/>
      <w:szCs w:val="24"/>
    </w:rPr>
  </w:style>
  <w:style w:type="paragraph" w:customStyle="1" w:styleId="Beschriftung3">
    <w:name w:val="Beschriftung3"/>
    <w:basedOn w:val="Standard"/>
    <w:pPr>
      <w:suppressLineNumbers/>
      <w:spacing w:before="120" w:after="120"/>
    </w:pPr>
    <w:rPr>
      <w:rFonts w:ascii="TheSerif" w:hAnsi="TheSerif"/>
      <w:i/>
      <w:iCs/>
      <w:sz w:val="24"/>
      <w:szCs w:val="24"/>
    </w:rPr>
  </w:style>
  <w:style w:type="paragraph" w:customStyle="1" w:styleId="Beschriftung2">
    <w:name w:val="Beschriftung2"/>
    <w:basedOn w:val="Standard"/>
    <w:pPr>
      <w:suppressLineNumbers/>
      <w:spacing w:before="120" w:after="120"/>
    </w:pPr>
    <w:rPr>
      <w:rFonts w:ascii="TheSerif" w:hAnsi="TheSerif"/>
      <w:i/>
      <w:iCs/>
      <w:sz w:val="24"/>
      <w:szCs w:val="24"/>
    </w:rPr>
  </w:style>
  <w:style w:type="paragraph" w:customStyle="1" w:styleId="Beschriftung1">
    <w:name w:val="Beschriftung1"/>
    <w:basedOn w:val="Standard"/>
    <w:pPr>
      <w:suppressLineNumbers/>
      <w:spacing w:before="120" w:after="120"/>
    </w:pPr>
    <w:rPr>
      <w:rFonts w:ascii="TheSerif" w:hAnsi="TheSerif"/>
      <w:i/>
      <w:iCs/>
      <w:sz w:val="24"/>
      <w:szCs w:val="24"/>
    </w:rPr>
  </w:style>
  <w:style w:type="paragraph" w:customStyle="1" w:styleId="Sprechblasentext1">
    <w:name w:val="Sprechblasentext1"/>
    <w:basedOn w:val="Standard"/>
    <w:pPr>
      <w:spacing w:after="0" w:line="240" w:lineRule="auto"/>
    </w:pPr>
    <w:rPr>
      <w:rFonts w:ascii="Tahoma" w:hAnsi="Tahoma" w:cs="Tahoma"/>
      <w:sz w:val="16"/>
      <w:szCs w:val="16"/>
    </w:rPr>
  </w:style>
  <w:style w:type="paragraph" w:customStyle="1" w:styleId="Listenabsatz1">
    <w:name w:val="Listenabsatz1"/>
    <w:basedOn w:val="Standard"/>
    <w:pPr>
      <w:ind w:left="720"/>
    </w:pPr>
  </w:style>
  <w:style w:type="paragraph" w:styleId="Kopfzeile">
    <w:name w:val="header"/>
    <w:basedOn w:val="Standard"/>
    <w:link w:val="KopfzeileZchn"/>
    <w:pPr>
      <w:spacing w:after="0" w:line="240" w:lineRule="auto"/>
    </w:pPr>
  </w:style>
  <w:style w:type="paragraph" w:styleId="Fuzeile">
    <w:name w:val="footer"/>
    <w:basedOn w:val="Standard"/>
    <w:link w:val="FuzeileZchn"/>
    <w:pPr>
      <w:spacing w:after="0" w:line="240" w:lineRule="auto"/>
    </w:pPr>
  </w:style>
  <w:style w:type="paragraph" w:customStyle="1" w:styleId="CommentText">
    <w:name w:val="Comment Text"/>
    <w:basedOn w:val="Standard"/>
    <w:pPr>
      <w:spacing w:line="240" w:lineRule="auto"/>
    </w:pPr>
    <w:rPr>
      <w:sz w:val="20"/>
      <w:szCs w:val="20"/>
    </w:rPr>
  </w:style>
  <w:style w:type="paragraph" w:customStyle="1" w:styleId="CommentSubject">
    <w:name w:val="Comment Subject"/>
    <w:basedOn w:val="CommentText"/>
    <w:next w:val="CommentText"/>
    <w:rPr>
      <w:b/>
      <w:bCs/>
    </w:rPr>
  </w:style>
  <w:style w:type="paragraph" w:customStyle="1" w:styleId="Dokumentstruktur1">
    <w:name w:val="Dokumentstruktur1"/>
    <w:basedOn w:val="Standard"/>
    <w:pPr>
      <w:spacing w:after="0" w:line="240" w:lineRule="auto"/>
    </w:pPr>
    <w:rPr>
      <w:rFonts w:ascii="Lucida Grande" w:hAnsi="Lucida Grande" w:cs="Lucida Grande"/>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31">
    <w:name w:val="Liste 31"/>
    <w:basedOn w:val="Standard"/>
    <w:pPr>
      <w:ind w:left="849" w:hanging="283"/>
    </w:pPr>
  </w:style>
  <w:style w:type="paragraph" w:customStyle="1" w:styleId="Aufzhlungszeichen1">
    <w:name w:val="Aufzählungszeichen1"/>
    <w:basedOn w:val="Standard"/>
    <w:pPr>
      <w:widowControl/>
      <w:numPr>
        <w:numId w:val="2"/>
      </w:numPr>
      <w:suppressAutoHyphens w:val="0"/>
      <w:spacing w:after="0" w:line="260" w:lineRule="atLeast"/>
    </w:pPr>
    <w:rPr>
      <w:rFonts w:ascii="Arial" w:eastAsia="Times New Roman" w:hAnsi="Arial" w:cs="Times New Roman"/>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FarbigeSchattierung-Akzent11">
    <w:name w:val="Farbige Schattierung - Akzent 11"/>
    <w:pPr>
      <w:suppressAutoHyphens/>
    </w:pPr>
    <w:rPr>
      <w:rFonts w:ascii="Calibri" w:eastAsia="Calibri" w:hAnsi="Calibri" w:cs="Calibri"/>
      <w:sz w:val="22"/>
      <w:szCs w:val="22"/>
      <w:lang w:eastAsia="ar-SA"/>
    </w:rPr>
  </w:style>
  <w:style w:type="paragraph" w:customStyle="1" w:styleId="Standard1">
    <w:name w:val="Standard1"/>
    <w:pPr>
      <w:suppressAutoHyphens/>
    </w:pPr>
    <w:rPr>
      <w:rFonts w:eastAsia="Arial"/>
      <w:color w:val="000000"/>
      <w:sz w:val="24"/>
      <w:szCs w:val="24"/>
      <w:lang w:val="en-US" w:eastAsia="ar-SA"/>
    </w:rPr>
  </w:style>
  <w:style w:type="paragraph" w:customStyle="1" w:styleId="Kommentartext2">
    <w:name w:val="Kommentartext2"/>
    <w:basedOn w:val="Standard"/>
    <w:rPr>
      <w:sz w:val="20"/>
      <w:szCs w:val="20"/>
    </w:rPr>
  </w:style>
  <w:style w:type="character" w:styleId="Seitenzahl">
    <w:name w:val="page number"/>
    <w:uiPriority w:val="99"/>
    <w:semiHidden/>
    <w:unhideWhenUsed/>
    <w:rsid w:val="00186A7F"/>
  </w:style>
  <w:style w:type="table" w:styleId="Tabellenraster">
    <w:name w:val="Table Grid"/>
    <w:basedOn w:val="NormaleTabelle"/>
    <w:uiPriority w:val="59"/>
    <w:rsid w:val="00A2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unkleListe-Akzent31">
    <w:name w:val="Dunkle Liste - Akzent 31"/>
    <w:hidden/>
    <w:uiPriority w:val="99"/>
    <w:semiHidden/>
    <w:rsid w:val="002E4D24"/>
    <w:rPr>
      <w:rFonts w:ascii="Calibri" w:eastAsia="Calibri" w:hAnsi="Calibri" w:cs="Calibri"/>
      <w:sz w:val="22"/>
      <w:szCs w:val="22"/>
      <w:lang w:eastAsia="ar-SA"/>
    </w:rPr>
  </w:style>
  <w:style w:type="character" w:customStyle="1" w:styleId="KopfzeileZchn">
    <w:name w:val="Kopfzeile Zchn"/>
    <w:link w:val="Kopfzeile"/>
    <w:rsid w:val="00A05CC6"/>
    <w:rPr>
      <w:rFonts w:ascii="Calibri" w:eastAsia="Calibri" w:hAnsi="Calibri" w:cs="Calibri"/>
      <w:sz w:val="22"/>
      <w:szCs w:val="22"/>
      <w:lang w:val="de-CH" w:eastAsia="ar-SA"/>
    </w:rPr>
  </w:style>
  <w:style w:type="paragraph" w:customStyle="1" w:styleId="regular">
    <w:name w:val="regular"/>
    <w:basedOn w:val="Standard"/>
    <w:rsid w:val="002A723F"/>
    <w:pPr>
      <w:widowControl/>
      <w:suppressAutoHyphens w:val="0"/>
      <w:spacing w:before="100" w:beforeAutospacing="1" w:after="100" w:afterAutospacing="1" w:line="240" w:lineRule="auto"/>
    </w:pPr>
    <w:rPr>
      <w:rFonts w:ascii="Times" w:eastAsia="Times New Roman" w:hAnsi="Times" w:cs="Times New Roman"/>
      <w:sz w:val="20"/>
      <w:szCs w:val="20"/>
      <w:lang w:val="de-DE" w:eastAsia="de-DE"/>
    </w:rPr>
  </w:style>
  <w:style w:type="character" w:styleId="Kommentarzeichen">
    <w:name w:val="annotation reference"/>
    <w:uiPriority w:val="99"/>
    <w:semiHidden/>
    <w:unhideWhenUsed/>
    <w:rsid w:val="008B613B"/>
    <w:rPr>
      <w:sz w:val="18"/>
      <w:szCs w:val="18"/>
    </w:rPr>
  </w:style>
  <w:style w:type="paragraph" w:styleId="Kommentartext">
    <w:name w:val="annotation text"/>
    <w:basedOn w:val="Standard"/>
    <w:link w:val="KommentartextZchn"/>
    <w:uiPriority w:val="99"/>
    <w:semiHidden/>
    <w:unhideWhenUsed/>
    <w:rsid w:val="008B613B"/>
    <w:rPr>
      <w:sz w:val="24"/>
      <w:szCs w:val="24"/>
    </w:rPr>
  </w:style>
  <w:style w:type="character" w:customStyle="1" w:styleId="KommentartextZchn">
    <w:name w:val="Kommentartext Zchn"/>
    <w:link w:val="Kommentartext"/>
    <w:uiPriority w:val="99"/>
    <w:semiHidden/>
    <w:rsid w:val="008B613B"/>
    <w:rPr>
      <w:rFonts w:ascii="Calibri" w:eastAsia="Calibri" w:hAnsi="Calibri" w:cs="Calibri"/>
      <w:sz w:val="24"/>
      <w:szCs w:val="24"/>
      <w:lang w:val="de-CH" w:eastAsia="ar-SA"/>
    </w:rPr>
  </w:style>
  <w:style w:type="character" w:customStyle="1" w:styleId="berschrift1Zchn">
    <w:name w:val="Überschrift 1 Zchn"/>
    <w:link w:val="berschrift1"/>
    <w:uiPriority w:val="9"/>
    <w:rsid w:val="008F476D"/>
    <w:rPr>
      <w:rFonts w:ascii="Calibri" w:eastAsia="MS Gothic" w:hAnsi="Calibri"/>
      <w:b/>
      <w:bCs/>
      <w:sz w:val="32"/>
      <w:szCs w:val="32"/>
      <w:lang w:val="de-CH" w:eastAsia="ar-SA"/>
    </w:rPr>
  </w:style>
  <w:style w:type="character" w:customStyle="1" w:styleId="street-address">
    <w:name w:val="street-address"/>
    <w:rsid w:val="008F476D"/>
  </w:style>
  <w:style w:type="character" w:customStyle="1" w:styleId="tel-zipcity">
    <w:name w:val="tel-zipcity"/>
    <w:rsid w:val="008F476D"/>
  </w:style>
  <w:style w:type="character" w:customStyle="1" w:styleId="postal-code">
    <w:name w:val="postal-code"/>
    <w:rsid w:val="008F476D"/>
  </w:style>
  <w:style w:type="character" w:customStyle="1" w:styleId="locality">
    <w:name w:val="locality"/>
    <w:rsid w:val="008F476D"/>
  </w:style>
  <w:style w:type="character" w:customStyle="1" w:styleId="sl-nowrap">
    <w:name w:val="sl-nowrap"/>
    <w:rsid w:val="008F476D"/>
  </w:style>
  <w:style w:type="character" w:customStyle="1" w:styleId="region">
    <w:name w:val="region"/>
    <w:rsid w:val="008F476D"/>
  </w:style>
  <w:style w:type="character" w:customStyle="1" w:styleId="FuzeileZchn">
    <w:name w:val="Fußzeile Zchn"/>
    <w:link w:val="Fuzeile"/>
    <w:rsid w:val="00C16414"/>
    <w:rPr>
      <w:rFonts w:ascii="Calibri" w:eastAsia="Calibri" w:hAnsi="Calibri" w:cs="Calibri"/>
      <w:sz w:val="22"/>
      <w:szCs w:val="22"/>
      <w:lang w:eastAsia="ar-SA"/>
    </w:rPr>
  </w:style>
  <w:style w:type="paragraph" w:styleId="StandardWeb">
    <w:name w:val="Normal (Web)"/>
    <w:basedOn w:val="Standard"/>
    <w:uiPriority w:val="99"/>
    <w:unhideWhenUsed/>
    <w:rsid w:val="00C16414"/>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qFormat/>
    <w:rsid w:val="00740947"/>
    <w:rPr>
      <w:b/>
      <w:bCs/>
    </w:rPr>
  </w:style>
  <w:style w:type="paragraph" w:styleId="Listenabsatz">
    <w:name w:val="List Paragraph"/>
    <w:basedOn w:val="Standard"/>
    <w:uiPriority w:val="34"/>
    <w:qFormat/>
    <w:rsid w:val="00686043"/>
    <w:pPr>
      <w:widowControl/>
      <w:suppressAutoHyphens w:val="0"/>
      <w:ind w:left="720"/>
      <w:contextualSpacing/>
    </w:pPr>
    <w:rPr>
      <w:rFonts w:asciiTheme="majorHAnsi" w:eastAsiaTheme="minorHAnsi" w:hAnsiTheme="majorHAnsi" w:cstheme="majorBidi"/>
      <w:lang w:eastAsia="en-US"/>
    </w:rPr>
  </w:style>
  <w:style w:type="character" w:customStyle="1" w:styleId="berschrift2Zchn">
    <w:name w:val="Überschrift 2 Zchn"/>
    <w:basedOn w:val="Absatz-Standardschriftart"/>
    <w:link w:val="berschrift2"/>
    <w:rsid w:val="001056C5"/>
    <w:rPr>
      <w:rFonts w:ascii="Calibri" w:eastAsia="MS Gothic" w:hAnsi="Calibri"/>
      <w:b/>
      <w:bCs/>
      <w:sz w:val="26"/>
      <w:szCs w:val="26"/>
      <w:lang w:eastAsia="ar-SA"/>
    </w:rPr>
  </w:style>
  <w:style w:type="character" w:customStyle="1" w:styleId="apple-converted-space">
    <w:name w:val="apple-converted-space"/>
    <w:basedOn w:val="Absatz-Standardschriftart"/>
    <w:rsid w:val="0010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587">
      <w:bodyDiv w:val="1"/>
      <w:marLeft w:val="0"/>
      <w:marRight w:val="0"/>
      <w:marTop w:val="0"/>
      <w:marBottom w:val="0"/>
      <w:divBdr>
        <w:top w:val="none" w:sz="0" w:space="0" w:color="auto"/>
        <w:left w:val="none" w:sz="0" w:space="0" w:color="auto"/>
        <w:bottom w:val="none" w:sz="0" w:space="0" w:color="auto"/>
        <w:right w:val="none" w:sz="0" w:space="0" w:color="auto"/>
      </w:divBdr>
    </w:div>
    <w:div w:id="90274799">
      <w:bodyDiv w:val="1"/>
      <w:marLeft w:val="0"/>
      <w:marRight w:val="0"/>
      <w:marTop w:val="0"/>
      <w:marBottom w:val="0"/>
      <w:divBdr>
        <w:top w:val="none" w:sz="0" w:space="0" w:color="auto"/>
        <w:left w:val="none" w:sz="0" w:space="0" w:color="auto"/>
        <w:bottom w:val="none" w:sz="0" w:space="0" w:color="auto"/>
        <w:right w:val="none" w:sz="0" w:space="0" w:color="auto"/>
      </w:divBdr>
    </w:div>
    <w:div w:id="99646807">
      <w:bodyDiv w:val="1"/>
      <w:marLeft w:val="0"/>
      <w:marRight w:val="0"/>
      <w:marTop w:val="0"/>
      <w:marBottom w:val="0"/>
      <w:divBdr>
        <w:top w:val="none" w:sz="0" w:space="0" w:color="auto"/>
        <w:left w:val="none" w:sz="0" w:space="0" w:color="auto"/>
        <w:bottom w:val="none" w:sz="0" w:space="0" w:color="auto"/>
        <w:right w:val="none" w:sz="0" w:space="0" w:color="auto"/>
      </w:divBdr>
    </w:div>
    <w:div w:id="100539175">
      <w:bodyDiv w:val="1"/>
      <w:marLeft w:val="0"/>
      <w:marRight w:val="0"/>
      <w:marTop w:val="0"/>
      <w:marBottom w:val="0"/>
      <w:divBdr>
        <w:top w:val="none" w:sz="0" w:space="0" w:color="auto"/>
        <w:left w:val="none" w:sz="0" w:space="0" w:color="auto"/>
        <w:bottom w:val="none" w:sz="0" w:space="0" w:color="auto"/>
        <w:right w:val="none" w:sz="0" w:space="0" w:color="auto"/>
      </w:divBdr>
    </w:div>
    <w:div w:id="120274742">
      <w:bodyDiv w:val="1"/>
      <w:marLeft w:val="0"/>
      <w:marRight w:val="0"/>
      <w:marTop w:val="0"/>
      <w:marBottom w:val="0"/>
      <w:divBdr>
        <w:top w:val="none" w:sz="0" w:space="0" w:color="auto"/>
        <w:left w:val="none" w:sz="0" w:space="0" w:color="auto"/>
        <w:bottom w:val="none" w:sz="0" w:space="0" w:color="auto"/>
        <w:right w:val="none" w:sz="0" w:space="0" w:color="auto"/>
      </w:divBdr>
    </w:div>
    <w:div w:id="123232999">
      <w:bodyDiv w:val="1"/>
      <w:marLeft w:val="0"/>
      <w:marRight w:val="0"/>
      <w:marTop w:val="0"/>
      <w:marBottom w:val="0"/>
      <w:divBdr>
        <w:top w:val="none" w:sz="0" w:space="0" w:color="auto"/>
        <w:left w:val="none" w:sz="0" w:space="0" w:color="auto"/>
        <w:bottom w:val="none" w:sz="0" w:space="0" w:color="auto"/>
        <w:right w:val="none" w:sz="0" w:space="0" w:color="auto"/>
      </w:divBdr>
    </w:div>
    <w:div w:id="154344586">
      <w:bodyDiv w:val="1"/>
      <w:marLeft w:val="0"/>
      <w:marRight w:val="0"/>
      <w:marTop w:val="0"/>
      <w:marBottom w:val="0"/>
      <w:divBdr>
        <w:top w:val="none" w:sz="0" w:space="0" w:color="auto"/>
        <w:left w:val="none" w:sz="0" w:space="0" w:color="auto"/>
        <w:bottom w:val="none" w:sz="0" w:space="0" w:color="auto"/>
        <w:right w:val="none" w:sz="0" w:space="0" w:color="auto"/>
      </w:divBdr>
    </w:div>
    <w:div w:id="170030991">
      <w:bodyDiv w:val="1"/>
      <w:marLeft w:val="0"/>
      <w:marRight w:val="0"/>
      <w:marTop w:val="0"/>
      <w:marBottom w:val="0"/>
      <w:divBdr>
        <w:top w:val="none" w:sz="0" w:space="0" w:color="auto"/>
        <w:left w:val="none" w:sz="0" w:space="0" w:color="auto"/>
        <w:bottom w:val="none" w:sz="0" w:space="0" w:color="auto"/>
        <w:right w:val="none" w:sz="0" w:space="0" w:color="auto"/>
      </w:divBdr>
    </w:div>
    <w:div w:id="180049793">
      <w:bodyDiv w:val="1"/>
      <w:marLeft w:val="0"/>
      <w:marRight w:val="0"/>
      <w:marTop w:val="0"/>
      <w:marBottom w:val="0"/>
      <w:divBdr>
        <w:top w:val="none" w:sz="0" w:space="0" w:color="auto"/>
        <w:left w:val="none" w:sz="0" w:space="0" w:color="auto"/>
        <w:bottom w:val="none" w:sz="0" w:space="0" w:color="auto"/>
        <w:right w:val="none" w:sz="0" w:space="0" w:color="auto"/>
      </w:divBdr>
    </w:div>
    <w:div w:id="181945076">
      <w:bodyDiv w:val="1"/>
      <w:marLeft w:val="0"/>
      <w:marRight w:val="0"/>
      <w:marTop w:val="0"/>
      <w:marBottom w:val="0"/>
      <w:divBdr>
        <w:top w:val="none" w:sz="0" w:space="0" w:color="auto"/>
        <w:left w:val="none" w:sz="0" w:space="0" w:color="auto"/>
        <w:bottom w:val="none" w:sz="0" w:space="0" w:color="auto"/>
        <w:right w:val="none" w:sz="0" w:space="0" w:color="auto"/>
      </w:divBdr>
    </w:div>
    <w:div w:id="182089866">
      <w:bodyDiv w:val="1"/>
      <w:marLeft w:val="0"/>
      <w:marRight w:val="0"/>
      <w:marTop w:val="0"/>
      <w:marBottom w:val="0"/>
      <w:divBdr>
        <w:top w:val="none" w:sz="0" w:space="0" w:color="auto"/>
        <w:left w:val="none" w:sz="0" w:space="0" w:color="auto"/>
        <w:bottom w:val="none" w:sz="0" w:space="0" w:color="auto"/>
        <w:right w:val="none" w:sz="0" w:space="0" w:color="auto"/>
      </w:divBdr>
    </w:div>
    <w:div w:id="211432090">
      <w:bodyDiv w:val="1"/>
      <w:marLeft w:val="0"/>
      <w:marRight w:val="0"/>
      <w:marTop w:val="0"/>
      <w:marBottom w:val="0"/>
      <w:divBdr>
        <w:top w:val="none" w:sz="0" w:space="0" w:color="auto"/>
        <w:left w:val="none" w:sz="0" w:space="0" w:color="auto"/>
        <w:bottom w:val="none" w:sz="0" w:space="0" w:color="auto"/>
        <w:right w:val="none" w:sz="0" w:space="0" w:color="auto"/>
      </w:divBdr>
    </w:div>
    <w:div w:id="216935617">
      <w:bodyDiv w:val="1"/>
      <w:marLeft w:val="0"/>
      <w:marRight w:val="0"/>
      <w:marTop w:val="0"/>
      <w:marBottom w:val="0"/>
      <w:divBdr>
        <w:top w:val="none" w:sz="0" w:space="0" w:color="auto"/>
        <w:left w:val="none" w:sz="0" w:space="0" w:color="auto"/>
        <w:bottom w:val="none" w:sz="0" w:space="0" w:color="auto"/>
        <w:right w:val="none" w:sz="0" w:space="0" w:color="auto"/>
      </w:divBdr>
    </w:div>
    <w:div w:id="219902673">
      <w:bodyDiv w:val="1"/>
      <w:marLeft w:val="0"/>
      <w:marRight w:val="0"/>
      <w:marTop w:val="0"/>
      <w:marBottom w:val="0"/>
      <w:divBdr>
        <w:top w:val="none" w:sz="0" w:space="0" w:color="auto"/>
        <w:left w:val="none" w:sz="0" w:space="0" w:color="auto"/>
        <w:bottom w:val="none" w:sz="0" w:space="0" w:color="auto"/>
        <w:right w:val="none" w:sz="0" w:space="0" w:color="auto"/>
      </w:divBdr>
    </w:div>
    <w:div w:id="247007171">
      <w:bodyDiv w:val="1"/>
      <w:marLeft w:val="0"/>
      <w:marRight w:val="0"/>
      <w:marTop w:val="0"/>
      <w:marBottom w:val="0"/>
      <w:divBdr>
        <w:top w:val="none" w:sz="0" w:space="0" w:color="auto"/>
        <w:left w:val="none" w:sz="0" w:space="0" w:color="auto"/>
        <w:bottom w:val="none" w:sz="0" w:space="0" w:color="auto"/>
        <w:right w:val="none" w:sz="0" w:space="0" w:color="auto"/>
      </w:divBdr>
    </w:div>
    <w:div w:id="276839088">
      <w:bodyDiv w:val="1"/>
      <w:marLeft w:val="0"/>
      <w:marRight w:val="0"/>
      <w:marTop w:val="0"/>
      <w:marBottom w:val="0"/>
      <w:divBdr>
        <w:top w:val="none" w:sz="0" w:space="0" w:color="auto"/>
        <w:left w:val="none" w:sz="0" w:space="0" w:color="auto"/>
        <w:bottom w:val="none" w:sz="0" w:space="0" w:color="auto"/>
        <w:right w:val="none" w:sz="0" w:space="0" w:color="auto"/>
      </w:divBdr>
    </w:div>
    <w:div w:id="280456492">
      <w:bodyDiv w:val="1"/>
      <w:marLeft w:val="0"/>
      <w:marRight w:val="0"/>
      <w:marTop w:val="0"/>
      <w:marBottom w:val="0"/>
      <w:divBdr>
        <w:top w:val="none" w:sz="0" w:space="0" w:color="auto"/>
        <w:left w:val="none" w:sz="0" w:space="0" w:color="auto"/>
        <w:bottom w:val="none" w:sz="0" w:space="0" w:color="auto"/>
        <w:right w:val="none" w:sz="0" w:space="0" w:color="auto"/>
      </w:divBdr>
    </w:div>
    <w:div w:id="300354123">
      <w:bodyDiv w:val="1"/>
      <w:marLeft w:val="0"/>
      <w:marRight w:val="0"/>
      <w:marTop w:val="0"/>
      <w:marBottom w:val="0"/>
      <w:divBdr>
        <w:top w:val="none" w:sz="0" w:space="0" w:color="auto"/>
        <w:left w:val="none" w:sz="0" w:space="0" w:color="auto"/>
        <w:bottom w:val="none" w:sz="0" w:space="0" w:color="auto"/>
        <w:right w:val="none" w:sz="0" w:space="0" w:color="auto"/>
      </w:divBdr>
    </w:div>
    <w:div w:id="314333807">
      <w:bodyDiv w:val="1"/>
      <w:marLeft w:val="0"/>
      <w:marRight w:val="0"/>
      <w:marTop w:val="0"/>
      <w:marBottom w:val="0"/>
      <w:divBdr>
        <w:top w:val="none" w:sz="0" w:space="0" w:color="auto"/>
        <w:left w:val="none" w:sz="0" w:space="0" w:color="auto"/>
        <w:bottom w:val="none" w:sz="0" w:space="0" w:color="auto"/>
        <w:right w:val="none" w:sz="0" w:space="0" w:color="auto"/>
      </w:divBdr>
    </w:div>
    <w:div w:id="318314316">
      <w:bodyDiv w:val="1"/>
      <w:marLeft w:val="0"/>
      <w:marRight w:val="0"/>
      <w:marTop w:val="0"/>
      <w:marBottom w:val="0"/>
      <w:divBdr>
        <w:top w:val="none" w:sz="0" w:space="0" w:color="auto"/>
        <w:left w:val="none" w:sz="0" w:space="0" w:color="auto"/>
        <w:bottom w:val="none" w:sz="0" w:space="0" w:color="auto"/>
        <w:right w:val="none" w:sz="0" w:space="0" w:color="auto"/>
      </w:divBdr>
    </w:div>
    <w:div w:id="333340157">
      <w:bodyDiv w:val="1"/>
      <w:marLeft w:val="0"/>
      <w:marRight w:val="0"/>
      <w:marTop w:val="0"/>
      <w:marBottom w:val="0"/>
      <w:divBdr>
        <w:top w:val="none" w:sz="0" w:space="0" w:color="auto"/>
        <w:left w:val="none" w:sz="0" w:space="0" w:color="auto"/>
        <w:bottom w:val="none" w:sz="0" w:space="0" w:color="auto"/>
        <w:right w:val="none" w:sz="0" w:space="0" w:color="auto"/>
      </w:divBdr>
    </w:div>
    <w:div w:id="355694819">
      <w:bodyDiv w:val="1"/>
      <w:marLeft w:val="0"/>
      <w:marRight w:val="0"/>
      <w:marTop w:val="0"/>
      <w:marBottom w:val="0"/>
      <w:divBdr>
        <w:top w:val="none" w:sz="0" w:space="0" w:color="auto"/>
        <w:left w:val="none" w:sz="0" w:space="0" w:color="auto"/>
        <w:bottom w:val="none" w:sz="0" w:space="0" w:color="auto"/>
        <w:right w:val="none" w:sz="0" w:space="0" w:color="auto"/>
      </w:divBdr>
    </w:div>
    <w:div w:id="375548648">
      <w:bodyDiv w:val="1"/>
      <w:marLeft w:val="0"/>
      <w:marRight w:val="0"/>
      <w:marTop w:val="0"/>
      <w:marBottom w:val="0"/>
      <w:divBdr>
        <w:top w:val="none" w:sz="0" w:space="0" w:color="auto"/>
        <w:left w:val="none" w:sz="0" w:space="0" w:color="auto"/>
        <w:bottom w:val="none" w:sz="0" w:space="0" w:color="auto"/>
        <w:right w:val="none" w:sz="0" w:space="0" w:color="auto"/>
      </w:divBdr>
    </w:div>
    <w:div w:id="444886675">
      <w:bodyDiv w:val="1"/>
      <w:marLeft w:val="0"/>
      <w:marRight w:val="0"/>
      <w:marTop w:val="0"/>
      <w:marBottom w:val="0"/>
      <w:divBdr>
        <w:top w:val="none" w:sz="0" w:space="0" w:color="auto"/>
        <w:left w:val="none" w:sz="0" w:space="0" w:color="auto"/>
        <w:bottom w:val="none" w:sz="0" w:space="0" w:color="auto"/>
        <w:right w:val="none" w:sz="0" w:space="0" w:color="auto"/>
      </w:divBdr>
    </w:div>
    <w:div w:id="453404541">
      <w:bodyDiv w:val="1"/>
      <w:marLeft w:val="0"/>
      <w:marRight w:val="0"/>
      <w:marTop w:val="0"/>
      <w:marBottom w:val="0"/>
      <w:divBdr>
        <w:top w:val="none" w:sz="0" w:space="0" w:color="auto"/>
        <w:left w:val="none" w:sz="0" w:space="0" w:color="auto"/>
        <w:bottom w:val="none" w:sz="0" w:space="0" w:color="auto"/>
        <w:right w:val="none" w:sz="0" w:space="0" w:color="auto"/>
      </w:divBdr>
    </w:div>
    <w:div w:id="465315131">
      <w:bodyDiv w:val="1"/>
      <w:marLeft w:val="0"/>
      <w:marRight w:val="0"/>
      <w:marTop w:val="0"/>
      <w:marBottom w:val="0"/>
      <w:divBdr>
        <w:top w:val="none" w:sz="0" w:space="0" w:color="auto"/>
        <w:left w:val="none" w:sz="0" w:space="0" w:color="auto"/>
        <w:bottom w:val="none" w:sz="0" w:space="0" w:color="auto"/>
        <w:right w:val="none" w:sz="0" w:space="0" w:color="auto"/>
      </w:divBdr>
    </w:div>
    <w:div w:id="479155244">
      <w:bodyDiv w:val="1"/>
      <w:marLeft w:val="0"/>
      <w:marRight w:val="0"/>
      <w:marTop w:val="0"/>
      <w:marBottom w:val="0"/>
      <w:divBdr>
        <w:top w:val="none" w:sz="0" w:space="0" w:color="auto"/>
        <w:left w:val="none" w:sz="0" w:space="0" w:color="auto"/>
        <w:bottom w:val="none" w:sz="0" w:space="0" w:color="auto"/>
        <w:right w:val="none" w:sz="0" w:space="0" w:color="auto"/>
      </w:divBdr>
    </w:div>
    <w:div w:id="482476710">
      <w:bodyDiv w:val="1"/>
      <w:marLeft w:val="0"/>
      <w:marRight w:val="0"/>
      <w:marTop w:val="0"/>
      <w:marBottom w:val="0"/>
      <w:divBdr>
        <w:top w:val="none" w:sz="0" w:space="0" w:color="auto"/>
        <w:left w:val="none" w:sz="0" w:space="0" w:color="auto"/>
        <w:bottom w:val="none" w:sz="0" w:space="0" w:color="auto"/>
        <w:right w:val="none" w:sz="0" w:space="0" w:color="auto"/>
      </w:divBdr>
    </w:div>
    <w:div w:id="521557576">
      <w:bodyDiv w:val="1"/>
      <w:marLeft w:val="0"/>
      <w:marRight w:val="0"/>
      <w:marTop w:val="0"/>
      <w:marBottom w:val="0"/>
      <w:divBdr>
        <w:top w:val="none" w:sz="0" w:space="0" w:color="auto"/>
        <w:left w:val="none" w:sz="0" w:space="0" w:color="auto"/>
        <w:bottom w:val="none" w:sz="0" w:space="0" w:color="auto"/>
        <w:right w:val="none" w:sz="0" w:space="0" w:color="auto"/>
      </w:divBdr>
    </w:div>
    <w:div w:id="522784247">
      <w:bodyDiv w:val="1"/>
      <w:marLeft w:val="0"/>
      <w:marRight w:val="0"/>
      <w:marTop w:val="0"/>
      <w:marBottom w:val="0"/>
      <w:divBdr>
        <w:top w:val="none" w:sz="0" w:space="0" w:color="auto"/>
        <w:left w:val="none" w:sz="0" w:space="0" w:color="auto"/>
        <w:bottom w:val="none" w:sz="0" w:space="0" w:color="auto"/>
        <w:right w:val="none" w:sz="0" w:space="0" w:color="auto"/>
      </w:divBdr>
    </w:div>
    <w:div w:id="545264110">
      <w:bodyDiv w:val="1"/>
      <w:marLeft w:val="0"/>
      <w:marRight w:val="0"/>
      <w:marTop w:val="0"/>
      <w:marBottom w:val="0"/>
      <w:divBdr>
        <w:top w:val="none" w:sz="0" w:space="0" w:color="auto"/>
        <w:left w:val="none" w:sz="0" w:space="0" w:color="auto"/>
        <w:bottom w:val="none" w:sz="0" w:space="0" w:color="auto"/>
        <w:right w:val="none" w:sz="0" w:space="0" w:color="auto"/>
      </w:divBdr>
    </w:div>
    <w:div w:id="558595596">
      <w:bodyDiv w:val="1"/>
      <w:marLeft w:val="0"/>
      <w:marRight w:val="0"/>
      <w:marTop w:val="0"/>
      <w:marBottom w:val="0"/>
      <w:divBdr>
        <w:top w:val="none" w:sz="0" w:space="0" w:color="auto"/>
        <w:left w:val="none" w:sz="0" w:space="0" w:color="auto"/>
        <w:bottom w:val="none" w:sz="0" w:space="0" w:color="auto"/>
        <w:right w:val="none" w:sz="0" w:space="0" w:color="auto"/>
      </w:divBdr>
      <w:divsChild>
        <w:div w:id="1600678960">
          <w:marLeft w:val="0"/>
          <w:marRight w:val="0"/>
          <w:marTop w:val="0"/>
          <w:marBottom w:val="0"/>
          <w:divBdr>
            <w:top w:val="none" w:sz="0" w:space="0" w:color="auto"/>
            <w:left w:val="none" w:sz="0" w:space="0" w:color="auto"/>
            <w:bottom w:val="none" w:sz="0" w:space="0" w:color="auto"/>
            <w:right w:val="none" w:sz="0" w:space="0" w:color="auto"/>
          </w:divBdr>
          <w:divsChild>
            <w:div w:id="94981136">
              <w:marLeft w:val="0"/>
              <w:marRight w:val="0"/>
              <w:marTop w:val="0"/>
              <w:marBottom w:val="0"/>
              <w:divBdr>
                <w:top w:val="none" w:sz="0" w:space="0" w:color="auto"/>
                <w:left w:val="none" w:sz="0" w:space="0" w:color="auto"/>
                <w:bottom w:val="none" w:sz="0" w:space="0" w:color="auto"/>
                <w:right w:val="none" w:sz="0" w:space="0" w:color="auto"/>
              </w:divBdr>
            </w:div>
            <w:div w:id="285506864">
              <w:marLeft w:val="0"/>
              <w:marRight w:val="0"/>
              <w:marTop w:val="0"/>
              <w:marBottom w:val="0"/>
              <w:divBdr>
                <w:top w:val="none" w:sz="0" w:space="0" w:color="auto"/>
                <w:left w:val="none" w:sz="0" w:space="0" w:color="auto"/>
                <w:bottom w:val="none" w:sz="0" w:space="0" w:color="auto"/>
                <w:right w:val="none" w:sz="0" w:space="0" w:color="auto"/>
              </w:divBdr>
            </w:div>
            <w:div w:id="335305573">
              <w:marLeft w:val="0"/>
              <w:marRight w:val="0"/>
              <w:marTop w:val="0"/>
              <w:marBottom w:val="0"/>
              <w:divBdr>
                <w:top w:val="none" w:sz="0" w:space="0" w:color="auto"/>
                <w:left w:val="none" w:sz="0" w:space="0" w:color="auto"/>
                <w:bottom w:val="none" w:sz="0" w:space="0" w:color="auto"/>
                <w:right w:val="none" w:sz="0" w:space="0" w:color="auto"/>
              </w:divBdr>
            </w:div>
            <w:div w:id="427428016">
              <w:marLeft w:val="0"/>
              <w:marRight w:val="0"/>
              <w:marTop w:val="0"/>
              <w:marBottom w:val="0"/>
              <w:divBdr>
                <w:top w:val="none" w:sz="0" w:space="0" w:color="auto"/>
                <w:left w:val="none" w:sz="0" w:space="0" w:color="auto"/>
                <w:bottom w:val="none" w:sz="0" w:space="0" w:color="auto"/>
                <w:right w:val="none" w:sz="0" w:space="0" w:color="auto"/>
              </w:divBdr>
            </w:div>
            <w:div w:id="563562995">
              <w:marLeft w:val="0"/>
              <w:marRight w:val="0"/>
              <w:marTop w:val="0"/>
              <w:marBottom w:val="0"/>
              <w:divBdr>
                <w:top w:val="none" w:sz="0" w:space="0" w:color="auto"/>
                <w:left w:val="none" w:sz="0" w:space="0" w:color="auto"/>
                <w:bottom w:val="none" w:sz="0" w:space="0" w:color="auto"/>
                <w:right w:val="none" w:sz="0" w:space="0" w:color="auto"/>
              </w:divBdr>
            </w:div>
            <w:div w:id="981928070">
              <w:marLeft w:val="0"/>
              <w:marRight w:val="0"/>
              <w:marTop w:val="0"/>
              <w:marBottom w:val="0"/>
              <w:divBdr>
                <w:top w:val="none" w:sz="0" w:space="0" w:color="auto"/>
                <w:left w:val="none" w:sz="0" w:space="0" w:color="auto"/>
                <w:bottom w:val="none" w:sz="0" w:space="0" w:color="auto"/>
                <w:right w:val="none" w:sz="0" w:space="0" w:color="auto"/>
              </w:divBdr>
            </w:div>
            <w:div w:id="1197043317">
              <w:marLeft w:val="0"/>
              <w:marRight w:val="0"/>
              <w:marTop w:val="0"/>
              <w:marBottom w:val="0"/>
              <w:divBdr>
                <w:top w:val="none" w:sz="0" w:space="0" w:color="auto"/>
                <w:left w:val="none" w:sz="0" w:space="0" w:color="auto"/>
                <w:bottom w:val="none" w:sz="0" w:space="0" w:color="auto"/>
                <w:right w:val="none" w:sz="0" w:space="0" w:color="auto"/>
              </w:divBdr>
            </w:div>
            <w:div w:id="1456022568">
              <w:marLeft w:val="0"/>
              <w:marRight w:val="0"/>
              <w:marTop w:val="0"/>
              <w:marBottom w:val="0"/>
              <w:divBdr>
                <w:top w:val="none" w:sz="0" w:space="0" w:color="auto"/>
                <w:left w:val="none" w:sz="0" w:space="0" w:color="auto"/>
                <w:bottom w:val="none" w:sz="0" w:space="0" w:color="auto"/>
                <w:right w:val="none" w:sz="0" w:space="0" w:color="auto"/>
              </w:divBdr>
            </w:div>
            <w:div w:id="1703630306">
              <w:marLeft w:val="0"/>
              <w:marRight w:val="0"/>
              <w:marTop w:val="0"/>
              <w:marBottom w:val="0"/>
              <w:divBdr>
                <w:top w:val="none" w:sz="0" w:space="0" w:color="auto"/>
                <w:left w:val="none" w:sz="0" w:space="0" w:color="auto"/>
                <w:bottom w:val="none" w:sz="0" w:space="0" w:color="auto"/>
                <w:right w:val="none" w:sz="0" w:space="0" w:color="auto"/>
              </w:divBdr>
            </w:div>
            <w:div w:id="2063016059">
              <w:marLeft w:val="0"/>
              <w:marRight w:val="0"/>
              <w:marTop w:val="0"/>
              <w:marBottom w:val="0"/>
              <w:divBdr>
                <w:top w:val="none" w:sz="0" w:space="0" w:color="auto"/>
                <w:left w:val="none" w:sz="0" w:space="0" w:color="auto"/>
                <w:bottom w:val="none" w:sz="0" w:space="0" w:color="auto"/>
                <w:right w:val="none" w:sz="0" w:space="0" w:color="auto"/>
              </w:divBdr>
            </w:div>
            <w:div w:id="2096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0913">
      <w:bodyDiv w:val="1"/>
      <w:marLeft w:val="0"/>
      <w:marRight w:val="0"/>
      <w:marTop w:val="0"/>
      <w:marBottom w:val="0"/>
      <w:divBdr>
        <w:top w:val="none" w:sz="0" w:space="0" w:color="auto"/>
        <w:left w:val="none" w:sz="0" w:space="0" w:color="auto"/>
        <w:bottom w:val="none" w:sz="0" w:space="0" w:color="auto"/>
        <w:right w:val="none" w:sz="0" w:space="0" w:color="auto"/>
      </w:divBdr>
    </w:div>
    <w:div w:id="639379717">
      <w:bodyDiv w:val="1"/>
      <w:marLeft w:val="0"/>
      <w:marRight w:val="0"/>
      <w:marTop w:val="0"/>
      <w:marBottom w:val="0"/>
      <w:divBdr>
        <w:top w:val="none" w:sz="0" w:space="0" w:color="auto"/>
        <w:left w:val="none" w:sz="0" w:space="0" w:color="auto"/>
        <w:bottom w:val="none" w:sz="0" w:space="0" w:color="auto"/>
        <w:right w:val="none" w:sz="0" w:space="0" w:color="auto"/>
      </w:divBdr>
      <w:divsChild>
        <w:div w:id="313919860">
          <w:marLeft w:val="0"/>
          <w:marRight w:val="0"/>
          <w:marTop w:val="0"/>
          <w:marBottom w:val="0"/>
          <w:divBdr>
            <w:top w:val="none" w:sz="0" w:space="0" w:color="auto"/>
            <w:left w:val="none" w:sz="0" w:space="0" w:color="auto"/>
            <w:bottom w:val="none" w:sz="0" w:space="0" w:color="auto"/>
            <w:right w:val="none" w:sz="0" w:space="0" w:color="auto"/>
          </w:divBdr>
        </w:div>
      </w:divsChild>
    </w:div>
    <w:div w:id="658577608">
      <w:bodyDiv w:val="1"/>
      <w:marLeft w:val="0"/>
      <w:marRight w:val="0"/>
      <w:marTop w:val="0"/>
      <w:marBottom w:val="0"/>
      <w:divBdr>
        <w:top w:val="none" w:sz="0" w:space="0" w:color="auto"/>
        <w:left w:val="none" w:sz="0" w:space="0" w:color="auto"/>
        <w:bottom w:val="none" w:sz="0" w:space="0" w:color="auto"/>
        <w:right w:val="none" w:sz="0" w:space="0" w:color="auto"/>
      </w:divBdr>
    </w:div>
    <w:div w:id="673802591">
      <w:bodyDiv w:val="1"/>
      <w:marLeft w:val="0"/>
      <w:marRight w:val="0"/>
      <w:marTop w:val="0"/>
      <w:marBottom w:val="0"/>
      <w:divBdr>
        <w:top w:val="none" w:sz="0" w:space="0" w:color="auto"/>
        <w:left w:val="none" w:sz="0" w:space="0" w:color="auto"/>
        <w:bottom w:val="none" w:sz="0" w:space="0" w:color="auto"/>
        <w:right w:val="none" w:sz="0" w:space="0" w:color="auto"/>
      </w:divBdr>
    </w:div>
    <w:div w:id="689064996">
      <w:bodyDiv w:val="1"/>
      <w:marLeft w:val="0"/>
      <w:marRight w:val="0"/>
      <w:marTop w:val="0"/>
      <w:marBottom w:val="0"/>
      <w:divBdr>
        <w:top w:val="none" w:sz="0" w:space="0" w:color="auto"/>
        <w:left w:val="none" w:sz="0" w:space="0" w:color="auto"/>
        <w:bottom w:val="none" w:sz="0" w:space="0" w:color="auto"/>
        <w:right w:val="none" w:sz="0" w:space="0" w:color="auto"/>
      </w:divBdr>
    </w:div>
    <w:div w:id="690493854">
      <w:bodyDiv w:val="1"/>
      <w:marLeft w:val="0"/>
      <w:marRight w:val="0"/>
      <w:marTop w:val="0"/>
      <w:marBottom w:val="0"/>
      <w:divBdr>
        <w:top w:val="none" w:sz="0" w:space="0" w:color="auto"/>
        <w:left w:val="none" w:sz="0" w:space="0" w:color="auto"/>
        <w:bottom w:val="none" w:sz="0" w:space="0" w:color="auto"/>
        <w:right w:val="none" w:sz="0" w:space="0" w:color="auto"/>
      </w:divBdr>
    </w:div>
    <w:div w:id="702170956">
      <w:bodyDiv w:val="1"/>
      <w:marLeft w:val="0"/>
      <w:marRight w:val="0"/>
      <w:marTop w:val="0"/>
      <w:marBottom w:val="0"/>
      <w:divBdr>
        <w:top w:val="none" w:sz="0" w:space="0" w:color="auto"/>
        <w:left w:val="none" w:sz="0" w:space="0" w:color="auto"/>
        <w:bottom w:val="none" w:sz="0" w:space="0" w:color="auto"/>
        <w:right w:val="none" w:sz="0" w:space="0" w:color="auto"/>
      </w:divBdr>
    </w:div>
    <w:div w:id="713163792">
      <w:bodyDiv w:val="1"/>
      <w:marLeft w:val="0"/>
      <w:marRight w:val="0"/>
      <w:marTop w:val="0"/>
      <w:marBottom w:val="0"/>
      <w:divBdr>
        <w:top w:val="none" w:sz="0" w:space="0" w:color="auto"/>
        <w:left w:val="none" w:sz="0" w:space="0" w:color="auto"/>
        <w:bottom w:val="none" w:sz="0" w:space="0" w:color="auto"/>
        <w:right w:val="none" w:sz="0" w:space="0" w:color="auto"/>
      </w:divBdr>
    </w:div>
    <w:div w:id="723213062">
      <w:bodyDiv w:val="1"/>
      <w:marLeft w:val="0"/>
      <w:marRight w:val="0"/>
      <w:marTop w:val="0"/>
      <w:marBottom w:val="0"/>
      <w:divBdr>
        <w:top w:val="none" w:sz="0" w:space="0" w:color="auto"/>
        <w:left w:val="none" w:sz="0" w:space="0" w:color="auto"/>
        <w:bottom w:val="none" w:sz="0" w:space="0" w:color="auto"/>
        <w:right w:val="none" w:sz="0" w:space="0" w:color="auto"/>
      </w:divBdr>
    </w:div>
    <w:div w:id="724375612">
      <w:bodyDiv w:val="1"/>
      <w:marLeft w:val="0"/>
      <w:marRight w:val="0"/>
      <w:marTop w:val="0"/>
      <w:marBottom w:val="0"/>
      <w:divBdr>
        <w:top w:val="none" w:sz="0" w:space="0" w:color="auto"/>
        <w:left w:val="none" w:sz="0" w:space="0" w:color="auto"/>
        <w:bottom w:val="none" w:sz="0" w:space="0" w:color="auto"/>
        <w:right w:val="none" w:sz="0" w:space="0" w:color="auto"/>
      </w:divBdr>
    </w:div>
    <w:div w:id="724986251">
      <w:bodyDiv w:val="1"/>
      <w:marLeft w:val="0"/>
      <w:marRight w:val="0"/>
      <w:marTop w:val="0"/>
      <w:marBottom w:val="0"/>
      <w:divBdr>
        <w:top w:val="none" w:sz="0" w:space="0" w:color="auto"/>
        <w:left w:val="none" w:sz="0" w:space="0" w:color="auto"/>
        <w:bottom w:val="none" w:sz="0" w:space="0" w:color="auto"/>
        <w:right w:val="none" w:sz="0" w:space="0" w:color="auto"/>
      </w:divBdr>
    </w:div>
    <w:div w:id="776678641">
      <w:bodyDiv w:val="1"/>
      <w:marLeft w:val="0"/>
      <w:marRight w:val="0"/>
      <w:marTop w:val="0"/>
      <w:marBottom w:val="0"/>
      <w:divBdr>
        <w:top w:val="none" w:sz="0" w:space="0" w:color="auto"/>
        <w:left w:val="none" w:sz="0" w:space="0" w:color="auto"/>
        <w:bottom w:val="none" w:sz="0" w:space="0" w:color="auto"/>
        <w:right w:val="none" w:sz="0" w:space="0" w:color="auto"/>
      </w:divBdr>
    </w:div>
    <w:div w:id="806436892">
      <w:bodyDiv w:val="1"/>
      <w:marLeft w:val="0"/>
      <w:marRight w:val="0"/>
      <w:marTop w:val="0"/>
      <w:marBottom w:val="0"/>
      <w:divBdr>
        <w:top w:val="none" w:sz="0" w:space="0" w:color="auto"/>
        <w:left w:val="none" w:sz="0" w:space="0" w:color="auto"/>
        <w:bottom w:val="none" w:sz="0" w:space="0" w:color="auto"/>
        <w:right w:val="none" w:sz="0" w:space="0" w:color="auto"/>
      </w:divBdr>
    </w:div>
    <w:div w:id="850871133">
      <w:bodyDiv w:val="1"/>
      <w:marLeft w:val="0"/>
      <w:marRight w:val="0"/>
      <w:marTop w:val="0"/>
      <w:marBottom w:val="0"/>
      <w:divBdr>
        <w:top w:val="none" w:sz="0" w:space="0" w:color="auto"/>
        <w:left w:val="none" w:sz="0" w:space="0" w:color="auto"/>
        <w:bottom w:val="none" w:sz="0" w:space="0" w:color="auto"/>
        <w:right w:val="none" w:sz="0" w:space="0" w:color="auto"/>
      </w:divBdr>
    </w:div>
    <w:div w:id="879972263">
      <w:bodyDiv w:val="1"/>
      <w:marLeft w:val="0"/>
      <w:marRight w:val="0"/>
      <w:marTop w:val="0"/>
      <w:marBottom w:val="0"/>
      <w:divBdr>
        <w:top w:val="none" w:sz="0" w:space="0" w:color="auto"/>
        <w:left w:val="none" w:sz="0" w:space="0" w:color="auto"/>
        <w:bottom w:val="none" w:sz="0" w:space="0" w:color="auto"/>
        <w:right w:val="none" w:sz="0" w:space="0" w:color="auto"/>
      </w:divBdr>
      <w:divsChild>
        <w:div w:id="137460064">
          <w:marLeft w:val="0"/>
          <w:marRight w:val="0"/>
          <w:marTop w:val="0"/>
          <w:marBottom w:val="0"/>
          <w:divBdr>
            <w:top w:val="none" w:sz="0" w:space="0" w:color="auto"/>
            <w:left w:val="none" w:sz="0" w:space="0" w:color="auto"/>
            <w:bottom w:val="none" w:sz="0" w:space="0" w:color="auto"/>
            <w:right w:val="none" w:sz="0" w:space="0" w:color="auto"/>
          </w:divBdr>
          <w:divsChild>
            <w:div w:id="86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255">
      <w:bodyDiv w:val="1"/>
      <w:marLeft w:val="0"/>
      <w:marRight w:val="0"/>
      <w:marTop w:val="0"/>
      <w:marBottom w:val="0"/>
      <w:divBdr>
        <w:top w:val="none" w:sz="0" w:space="0" w:color="auto"/>
        <w:left w:val="none" w:sz="0" w:space="0" w:color="auto"/>
        <w:bottom w:val="none" w:sz="0" w:space="0" w:color="auto"/>
        <w:right w:val="none" w:sz="0" w:space="0" w:color="auto"/>
      </w:divBdr>
    </w:div>
    <w:div w:id="951395673">
      <w:bodyDiv w:val="1"/>
      <w:marLeft w:val="0"/>
      <w:marRight w:val="0"/>
      <w:marTop w:val="0"/>
      <w:marBottom w:val="0"/>
      <w:divBdr>
        <w:top w:val="none" w:sz="0" w:space="0" w:color="auto"/>
        <w:left w:val="none" w:sz="0" w:space="0" w:color="auto"/>
        <w:bottom w:val="none" w:sz="0" w:space="0" w:color="auto"/>
        <w:right w:val="none" w:sz="0" w:space="0" w:color="auto"/>
      </w:divBdr>
    </w:div>
    <w:div w:id="971637831">
      <w:bodyDiv w:val="1"/>
      <w:marLeft w:val="0"/>
      <w:marRight w:val="0"/>
      <w:marTop w:val="0"/>
      <w:marBottom w:val="0"/>
      <w:divBdr>
        <w:top w:val="none" w:sz="0" w:space="0" w:color="auto"/>
        <w:left w:val="none" w:sz="0" w:space="0" w:color="auto"/>
        <w:bottom w:val="none" w:sz="0" w:space="0" w:color="auto"/>
        <w:right w:val="none" w:sz="0" w:space="0" w:color="auto"/>
      </w:divBdr>
    </w:div>
    <w:div w:id="980892063">
      <w:bodyDiv w:val="1"/>
      <w:marLeft w:val="0"/>
      <w:marRight w:val="0"/>
      <w:marTop w:val="0"/>
      <w:marBottom w:val="0"/>
      <w:divBdr>
        <w:top w:val="none" w:sz="0" w:space="0" w:color="auto"/>
        <w:left w:val="none" w:sz="0" w:space="0" w:color="auto"/>
        <w:bottom w:val="none" w:sz="0" w:space="0" w:color="auto"/>
        <w:right w:val="none" w:sz="0" w:space="0" w:color="auto"/>
      </w:divBdr>
    </w:div>
    <w:div w:id="991442372">
      <w:bodyDiv w:val="1"/>
      <w:marLeft w:val="0"/>
      <w:marRight w:val="0"/>
      <w:marTop w:val="0"/>
      <w:marBottom w:val="0"/>
      <w:divBdr>
        <w:top w:val="none" w:sz="0" w:space="0" w:color="auto"/>
        <w:left w:val="none" w:sz="0" w:space="0" w:color="auto"/>
        <w:bottom w:val="none" w:sz="0" w:space="0" w:color="auto"/>
        <w:right w:val="none" w:sz="0" w:space="0" w:color="auto"/>
      </w:divBdr>
    </w:div>
    <w:div w:id="1009912118">
      <w:bodyDiv w:val="1"/>
      <w:marLeft w:val="0"/>
      <w:marRight w:val="0"/>
      <w:marTop w:val="0"/>
      <w:marBottom w:val="0"/>
      <w:divBdr>
        <w:top w:val="none" w:sz="0" w:space="0" w:color="auto"/>
        <w:left w:val="none" w:sz="0" w:space="0" w:color="auto"/>
        <w:bottom w:val="none" w:sz="0" w:space="0" w:color="auto"/>
        <w:right w:val="none" w:sz="0" w:space="0" w:color="auto"/>
      </w:divBdr>
    </w:div>
    <w:div w:id="1038316119">
      <w:bodyDiv w:val="1"/>
      <w:marLeft w:val="0"/>
      <w:marRight w:val="0"/>
      <w:marTop w:val="0"/>
      <w:marBottom w:val="0"/>
      <w:divBdr>
        <w:top w:val="none" w:sz="0" w:space="0" w:color="auto"/>
        <w:left w:val="none" w:sz="0" w:space="0" w:color="auto"/>
        <w:bottom w:val="none" w:sz="0" w:space="0" w:color="auto"/>
        <w:right w:val="none" w:sz="0" w:space="0" w:color="auto"/>
      </w:divBdr>
    </w:div>
    <w:div w:id="1053499386">
      <w:bodyDiv w:val="1"/>
      <w:marLeft w:val="0"/>
      <w:marRight w:val="0"/>
      <w:marTop w:val="0"/>
      <w:marBottom w:val="0"/>
      <w:divBdr>
        <w:top w:val="none" w:sz="0" w:space="0" w:color="auto"/>
        <w:left w:val="none" w:sz="0" w:space="0" w:color="auto"/>
        <w:bottom w:val="none" w:sz="0" w:space="0" w:color="auto"/>
        <w:right w:val="none" w:sz="0" w:space="0" w:color="auto"/>
      </w:divBdr>
    </w:div>
    <w:div w:id="1053508608">
      <w:bodyDiv w:val="1"/>
      <w:marLeft w:val="0"/>
      <w:marRight w:val="0"/>
      <w:marTop w:val="0"/>
      <w:marBottom w:val="0"/>
      <w:divBdr>
        <w:top w:val="none" w:sz="0" w:space="0" w:color="auto"/>
        <w:left w:val="none" w:sz="0" w:space="0" w:color="auto"/>
        <w:bottom w:val="none" w:sz="0" w:space="0" w:color="auto"/>
        <w:right w:val="none" w:sz="0" w:space="0" w:color="auto"/>
      </w:divBdr>
    </w:div>
    <w:div w:id="1086611065">
      <w:bodyDiv w:val="1"/>
      <w:marLeft w:val="0"/>
      <w:marRight w:val="0"/>
      <w:marTop w:val="0"/>
      <w:marBottom w:val="0"/>
      <w:divBdr>
        <w:top w:val="none" w:sz="0" w:space="0" w:color="auto"/>
        <w:left w:val="none" w:sz="0" w:space="0" w:color="auto"/>
        <w:bottom w:val="none" w:sz="0" w:space="0" w:color="auto"/>
        <w:right w:val="none" w:sz="0" w:space="0" w:color="auto"/>
      </w:divBdr>
    </w:div>
    <w:div w:id="1130395660">
      <w:bodyDiv w:val="1"/>
      <w:marLeft w:val="0"/>
      <w:marRight w:val="0"/>
      <w:marTop w:val="0"/>
      <w:marBottom w:val="0"/>
      <w:divBdr>
        <w:top w:val="none" w:sz="0" w:space="0" w:color="auto"/>
        <w:left w:val="none" w:sz="0" w:space="0" w:color="auto"/>
        <w:bottom w:val="none" w:sz="0" w:space="0" w:color="auto"/>
        <w:right w:val="none" w:sz="0" w:space="0" w:color="auto"/>
      </w:divBdr>
    </w:div>
    <w:div w:id="1139765100">
      <w:bodyDiv w:val="1"/>
      <w:marLeft w:val="0"/>
      <w:marRight w:val="0"/>
      <w:marTop w:val="0"/>
      <w:marBottom w:val="0"/>
      <w:divBdr>
        <w:top w:val="none" w:sz="0" w:space="0" w:color="auto"/>
        <w:left w:val="none" w:sz="0" w:space="0" w:color="auto"/>
        <w:bottom w:val="none" w:sz="0" w:space="0" w:color="auto"/>
        <w:right w:val="none" w:sz="0" w:space="0" w:color="auto"/>
      </w:divBdr>
    </w:div>
    <w:div w:id="1144737450">
      <w:bodyDiv w:val="1"/>
      <w:marLeft w:val="0"/>
      <w:marRight w:val="0"/>
      <w:marTop w:val="0"/>
      <w:marBottom w:val="0"/>
      <w:divBdr>
        <w:top w:val="none" w:sz="0" w:space="0" w:color="auto"/>
        <w:left w:val="none" w:sz="0" w:space="0" w:color="auto"/>
        <w:bottom w:val="none" w:sz="0" w:space="0" w:color="auto"/>
        <w:right w:val="none" w:sz="0" w:space="0" w:color="auto"/>
      </w:divBdr>
    </w:div>
    <w:div w:id="1172984787">
      <w:bodyDiv w:val="1"/>
      <w:marLeft w:val="0"/>
      <w:marRight w:val="0"/>
      <w:marTop w:val="0"/>
      <w:marBottom w:val="0"/>
      <w:divBdr>
        <w:top w:val="none" w:sz="0" w:space="0" w:color="auto"/>
        <w:left w:val="none" w:sz="0" w:space="0" w:color="auto"/>
        <w:bottom w:val="none" w:sz="0" w:space="0" w:color="auto"/>
        <w:right w:val="none" w:sz="0" w:space="0" w:color="auto"/>
      </w:divBdr>
    </w:div>
    <w:div w:id="1222903454">
      <w:bodyDiv w:val="1"/>
      <w:marLeft w:val="0"/>
      <w:marRight w:val="0"/>
      <w:marTop w:val="0"/>
      <w:marBottom w:val="0"/>
      <w:divBdr>
        <w:top w:val="none" w:sz="0" w:space="0" w:color="auto"/>
        <w:left w:val="none" w:sz="0" w:space="0" w:color="auto"/>
        <w:bottom w:val="none" w:sz="0" w:space="0" w:color="auto"/>
        <w:right w:val="none" w:sz="0" w:space="0" w:color="auto"/>
      </w:divBdr>
    </w:div>
    <w:div w:id="1231189913">
      <w:bodyDiv w:val="1"/>
      <w:marLeft w:val="0"/>
      <w:marRight w:val="0"/>
      <w:marTop w:val="0"/>
      <w:marBottom w:val="0"/>
      <w:divBdr>
        <w:top w:val="none" w:sz="0" w:space="0" w:color="auto"/>
        <w:left w:val="none" w:sz="0" w:space="0" w:color="auto"/>
        <w:bottom w:val="none" w:sz="0" w:space="0" w:color="auto"/>
        <w:right w:val="none" w:sz="0" w:space="0" w:color="auto"/>
      </w:divBdr>
    </w:div>
    <w:div w:id="1257666279">
      <w:bodyDiv w:val="1"/>
      <w:marLeft w:val="0"/>
      <w:marRight w:val="0"/>
      <w:marTop w:val="0"/>
      <w:marBottom w:val="0"/>
      <w:divBdr>
        <w:top w:val="none" w:sz="0" w:space="0" w:color="auto"/>
        <w:left w:val="none" w:sz="0" w:space="0" w:color="auto"/>
        <w:bottom w:val="none" w:sz="0" w:space="0" w:color="auto"/>
        <w:right w:val="none" w:sz="0" w:space="0" w:color="auto"/>
      </w:divBdr>
    </w:div>
    <w:div w:id="1319966430">
      <w:bodyDiv w:val="1"/>
      <w:marLeft w:val="0"/>
      <w:marRight w:val="0"/>
      <w:marTop w:val="0"/>
      <w:marBottom w:val="0"/>
      <w:divBdr>
        <w:top w:val="none" w:sz="0" w:space="0" w:color="auto"/>
        <w:left w:val="none" w:sz="0" w:space="0" w:color="auto"/>
        <w:bottom w:val="none" w:sz="0" w:space="0" w:color="auto"/>
        <w:right w:val="none" w:sz="0" w:space="0" w:color="auto"/>
      </w:divBdr>
    </w:div>
    <w:div w:id="1340812702">
      <w:bodyDiv w:val="1"/>
      <w:marLeft w:val="0"/>
      <w:marRight w:val="0"/>
      <w:marTop w:val="0"/>
      <w:marBottom w:val="0"/>
      <w:divBdr>
        <w:top w:val="none" w:sz="0" w:space="0" w:color="auto"/>
        <w:left w:val="none" w:sz="0" w:space="0" w:color="auto"/>
        <w:bottom w:val="none" w:sz="0" w:space="0" w:color="auto"/>
        <w:right w:val="none" w:sz="0" w:space="0" w:color="auto"/>
      </w:divBdr>
    </w:div>
    <w:div w:id="1355886983">
      <w:bodyDiv w:val="1"/>
      <w:marLeft w:val="0"/>
      <w:marRight w:val="0"/>
      <w:marTop w:val="0"/>
      <w:marBottom w:val="0"/>
      <w:divBdr>
        <w:top w:val="none" w:sz="0" w:space="0" w:color="auto"/>
        <w:left w:val="none" w:sz="0" w:space="0" w:color="auto"/>
        <w:bottom w:val="none" w:sz="0" w:space="0" w:color="auto"/>
        <w:right w:val="none" w:sz="0" w:space="0" w:color="auto"/>
      </w:divBdr>
    </w:div>
    <w:div w:id="1373455342">
      <w:bodyDiv w:val="1"/>
      <w:marLeft w:val="0"/>
      <w:marRight w:val="0"/>
      <w:marTop w:val="0"/>
      <w:marBottom w:val="0"/>
      <w:divBdr>
        <w:top w:val="none" w:sz="0" w:space="0" w:color="auto"/>
        <w:left w:val="none" w:sz="0" w:space="0" w:color="auto"/>
        <w:bottom w:val="none" w:sz="0" w:space="0" w:color="auto"/>
        <w:right w:val="none" w:sz="0" w:space="0" w:color="auto"/>
      </w:divBdr>
    </w:div>
    <w:div w:id="1402217202">
      <w:bodyDiv w:val="1"/>
      <w:marLeft w:val="0"/>
      <w:marRight w:val="0"/>
      <w:marTop w:val="0"/>
      <w:marBottom w:val="0"/>
      <w:divBdr>
        <w:top w:val="none" w:sz="0" w:space="0" w:color="auto"/>
        <w:left w:val="none" w:sz="0" w:space="0" w:color="auto"/>
        <w:bottom w:val="none" w:sz="0" w:space="0" w:color="auto"/>
        <w:right w:val="none" w:sz="0" w:space="0" w:color="auto"/>
      </w:divBdr>
    </w:div>
    <w:div w:id="1412846098">
      <w:bodyDiv w:val="1"/>
      <w:marLeft w:val="0"/>
      <w:marRight w:val="0"/>
      <w:marTop w:val="0"/>
      <w:marBottom w:val="0"/>
      <w:divBdr>
        <w:top w:val="none" w:sz="0" w:space="0" w:color="auto"/>
        <w:left w:val="none" w:sz="0" w:space="0" w:color="auto"/>
        <w:bottom w:val="none" w:sz="0" w:space="0" w:color="auto"/>
        <w:right w:val="none" w:sz="0" w:space="0" w:color="auto"/>
      </w:divBdr>
    </w:div>
    <w:div w:id="1454245775">
      <w:bodyDiv w:val="1"/>
      <w:marLeft w:val="0"/>
      <w:marRight w:val="0"/>
      <w:marTop w:val="0"/>
      <w:marBottom w:val="0"/>
      <w:divBdr>
        <w:top w:val="none" w:sz="0" w:space="0" w:color="auto"/>
        <w:left w:val="none" w:sz="0" w:space="0" w:color="auto"/>
        <w:bottom w:val="none" w:sz="0" w:space="0" w:color="auto"/>
        <w:right w:val="none" w:sz="0" w:space="0" w:color="auto"/>
      </w:divBdr>
    </w:div>
    <w:div w:id="1492679794">
      <w:bodyDiv w:val="1"/>
      <w:marLeft w:val="0"/>
      <w:marRight w:val="0"/>
      <w:marTop w:val="0"/>
      <w:marBottom w:val="0"/>
      <w:divBdr>
        <w:top w:val="none" w:sz="0" w:space="0" w:color="auto"/>
        <w:left w:val="none" w:sz="0" w:space="0" w:color="auto"/>
        <w:bottom w:val="none" w:sz="0" w:space="0" w:color="auto"/>
        <w:right w:val="none" w:sz="0" w:space="0" w:color="auto"/>
      </w:divBdr>
    </w:div>
    <w:div w:id="1512917565">
      <w:bodyDiv w:val="1"/>
      <w:marLeft w:val="0"/>
      <w:marRight w:val="0"/>
      <w:marTop w:val="0"/>
      <w:marBottom w:val="0"/>
      <w:divBdr>
        <w:top w:val="none" w:sz="0" w:space="0" w:color="auto"/>
        <w:left w:val="none" w:sz="0" w:space="0" w:color="auto"/>
        <w:bottom w:val="none" w:sz="0" w:space="0" w:color="auto"/>
        <w:right w:val="none" w:sz="0" w:space="0" w:color="auto"/>
      </w:divBdr>
    </w:div>
    <w:div w:id="1532494277">
      <w:bodyDiv w:val="1"/>
      <w:marLeft w:val="0"/>
      <w:marRight w:val="0"/>
      <w:marTop w:val="0"/>
      <w:marBottom w:val="0"/>
      <w:divBdr>
        <w:top w:val="none" w:sz="0" w:space="0" w:color="auto"/>
        <w:left w:val="none" w:sz="0" w:space="0" w:color="auto"/>
        <w:bottom w:val="none" w:sz="0" w:space="0" w:color="auto"/>
        <w:right w:val="none" w:sz="0" w:space="0" w:color="auto"/>
      </w:divBdr>
    </w:div>
    <w:div w:id="1536889503">
      <w:bodyDiv w:val="1"/>
      <w:marLeft w:val="0"/>
      <w:marRight w:val="0"/>
      <w:marTop w:val="0"/>
      <w:marBottom w:val="0"/>
      <w:divBdr>
        <w:top w:val="none" w:sz="0" w:space="0" w:color="auto"/>
        <w:left w:val="none" w:sz="0" w:space="0" w:color="auto"/>
        <w:bottom w:val="none" w:sz="0" w:space="0" w:color="auto"/>
        <w:right w:val="none" w:sz="0" w:space="0" w:color="auto"/>
      </w:divBdr>
    </w:div>
    <w:div w:id="1572426996">
      <w:bodyDiv w:val="1"/>
      <w:marLeft w:val="0"/>
      <w:marRight w:val="0"/>
      <w:marTop w:val="0"/>
      <w:marBottom w:val="0"/>
      <w:divBdr>
        <w:top w:val="none" w:sz="0" w:space="0" w:color="auto"/>
        <w:left w:val="none" w:sz="0" w:space="0" w:color="auto"/>
        <w:bottom w:val="none" w:sz="0" w:space="0" w:color="auto"/>
        <w:right w:val="none" w:sz="0" w:space="0" w:color="auto"/>
      </w:divBdr>
    </w:div>
    <w:div w:id="1581938525">
      <w:bodyDiv w:val="1"/>
      <w:marLeft w:val="0"/>
      <w:marRight w:val="0"/>
      <w:marTop w:val="0"/>
      <w:marBottom w:val="0"/>
      <w:divBdr>
        <w:top w:val="none" w:sz="0" w:space="0" w:color="auto"/>
        <w:left w:val="none" w:sz="0" w:space="0" w:color="auto"/>
        <w:bottom w:val="none" w:sz="0" w:space="0" w:color="auto"/>
        <w:right w:val="none" w:sz="0" w:space="0" w:color="auto"/>
      </w:divBdr>
    </w:div>
    <w:div w:id="1585645011">
      <w:bodyDiv w:val="1"/>
      <w:marLeft w:val="0"/>
      <w:marRight w:val="0"/>
      <w:marTop w:val="0"/>
      <w:marBottom w:val="0"/>
      <w:divBdr>
        <w:top w:val="none" w:sz="0" w:space="0" w:color="auto"/>
        <w:left w:val="none" w:sz="0" w:space="0" w:color="auto"/>
        <w:bottom w:val="none" w:sz="0" w:space="0" w:color="auto"/>
        <w:right w:val="none" w:sz="0" w:space="0" w:color="auto"/>
      </w:divBdr>
    </w:div>
    <w:div w:id="1591043180">
      <w:bodyDiv w:val="1"/>
      <w:marLeft w:val="0"/>
      <w:marRight w:val="0"/>
      <w:marTop w:val="0"/>
      <w:marBottom w:val="0"/>
      <w:divBdr>
        <w:top w:val="none" w:sz="0" w:space="0" w:color="auto"/>
        <w:left w:val="none" w:sz="0" w:space="0" w:color="auto"/>
        <w:bottom w:val="none" w:sz="0" w:space="0" w:color="auto"/>
        <w:right w:val="none" w:sz="0" w:space="0" w:color="auto"/>
      </w:divBdr>
    </w:div>
    <w:div w:id="1595821184">
      <w:bodyDiv w:val="1"/>
      <w:marLeft w:val="0"/>
      <w:marRight w:val="0"/>
      <w:marTop w:val="0"/>
      <w:marBottom w:val="0"/>
      <w:divBdr>
        <w:top w:val="none" w:sz="0" w:space="0" w:color="auto"/>
        <w:left w:val="none" w:sz="0" w:space="0" w:color="auto"/>
        <w:bottom w:val="none" w:sz="0" w:space="0" w:color="auto"/>
        <w:right w:val="none" w:sz="0" w:space="0" w:color="auto"/>
      </w:divBdr>
    </w:div>
    <w:div w:id="1618490989">
      <w:bodyDiv w:val="1"/>
      <w:marLeft w:val="0"/>
      <w:marRight w:val="0"/>
      <w:marTop w:val="0"/>
      <w:marBottom w:val="0"/>
      <w:divBdr>
        <w:top w:val="none" w:sz="0" w:space="0" w:color="auto"/>
        <w:left w:val="none" w:sz="0" w:space="0" w:color="auto"/>
        <w:bottom w:val="none" w:sz="0" w:space="0" w:color="auto"/>
        <w:right w:val="none" w:sz="0" w:space="0" w:color="auto"/>
      </w:divBdr>
    </w:div>
    <w:div w:id="1618826894">
      <w:bodyDiv w:val="1"/>
      <w:marLeft w:val="0"/>
      <w:marRight w:val="0"/>
      <w:marTop w:val="0"/>
      <w:marBottom w:val="0"/>
      <w:divBdr>
        <w:top w:val="none" w:sz="0" w:space="0" w:color="auto"/>
        <w:left w:val="none" w:sz="0" w:space="0" w:color="auto"/>
        <w:bottom w:val="none" w:sz="0" w:space="0" w:color="auto"/>
        <w:right w:val="none" w:sz="0" w:space="0" w:color="auto"/>
      </w:divBdr>
    </w:div>
    <w:div w:id="1660579499">
      <w:bodyDiv w:val="1"/>
      <w:marLeft w:val="0"/>
      <w:marRight w:val="0"/>
      <w:marTop w:val="0"/>
      <w:marBottom w:val="0"/>
      <w:divBdr>
        <w:top w:val="none" w:sz="0" w:space="0" w:color="auto"/>
        <w:left w:val="none" w:sz="0" w:space="0" w:color="auto"/>
        <w:bottom w:val="none" w:sz="0" w:space="0" w:color="auto"/>
        <w:right w:val="none" w:sz="0" w:space="0" w:color="auto"/>
      </w:divBdr>
    </w:div>
    <w:div w:id="1695885930">
      <w:bodyDiv w:val="1"/>
      <w:marLeft w:val="0"/>
      <w:marRight w:val="0"/>
      <w:marTop w:val="0"/>
      <w:marBottom w:val="0"/>
      <w:divBdr>
        <w:top w:val="none" w:sz="0" w:space="0" w:color="auto"/>
        <w:left w:val="none" w:sz="0" w:space="0" w:color="auto"/>
        <w:bottom w:val="none" w:sz="0" w:space="0" w:color="auto"/>
        <w:right w:val="none" w:sz="0" w:space="0" w:color="auto"/>
      </w:divBdr>
    </w:div>
    <w:div w:id="1697925639">
      <w:bodyDiv w:val="1"/>
      <w:marLeft w:val="0"/>
      <w:marRight w:val="0"/>
      <w:marTop w:val="0"/>
      <w:marBottom w:val="0"/>
      <w:divBdr>
        <w:top w:val="none" w:sz="0" w:space="0" w:color="auto"/>
        <w:left w:val="none" w:sz="0" w:space="0" w:color="auto"/>
        <w:bottom w:val="none" w:sz="0" w:space="0" w:color="auto"/>
        <w:right w:val="none" w:sz="0" w:space="0" w:color="auto"/>
      </w:divBdr>
    </w:div>
    <w:div w:id="1710185330">
      <w:bodyDiv w:val="1"/>
      <w:marLeft w:val="0"/>
      <w:marRight w:val="0"/>
      <w:marTop w:val="0"/>
      <w:marBottom w:val="0"/>
      <w:divBdr>
        <w:top w:val="none" w:sz="0" w:space="0" w:color="auto"/>
        <w:left w:val="none" w:sz="0" w:space="0" w:color="auto"/>
        <w:bottom w:val="none" w:sz="0" w:space="0" w:color="auto"/>
        <w:right w:val="none" w:sz="0" w:space="0" w:color="auto"/>
      </w:divBdr>
    </w:div>
    <w:div w:id="1728533319">
      <w:bodyDiv w:val="1"/>
      <w:marLeft w:val="0"/>
      <w:marRight w:val="0"/>
      <w:marTop w:val="0"/>
      <w:marBottom w:val="0"/>
      <w:divBdr>
        <w:top w:val="none" w:sz="0" w:space="0" w:color="auto"/>
        <w:left w:val="none" w:sz="0" w:space="0" w:color="auto"/>
        <w:bottom w:val="none" w:sz="0" w:space="0" w:color="auto"/>
        <w:right w:val="none" w:sz="0" w:space="0" w:color="auto"/>
      </w:divBdr>
    </w:div>
    <w:div w:id="1736390655">
      <w:bodyDiv w:val="1"/>
      <w:marLeft w:val="0"/>
      <w:marRight w:val="0"/>
      <w:marTop w:val="0"/>
      <w:marBottom w:val="0"/>
      <w:divBdr>
        <w:top w:val="none" w:sz="0" w:space="0" w:color="auto"/>
        <w:left w:val="none" w:sz="0" w:space="0" w:color="auto"/>
        <w:bottom w:val="none" w:sz="0" w:space="0" w:color="auto"/>
        <w:right w:val="none" w:sz="0" w:space="0" w:color="auto"/>
      </w:divBdr>
    </w:div>
    <w:div w:id="1739087006">
      <w:bodyDiv w:val="1"/>
      <w:marLeft w:val="0"/>
      <w:marRight w:val="0"/>
      <w:marTop w:val="0"/>
      <w:marBottom w:val="0"/>
      <w:divBdr>
        <w:top w:val="none" w:sz="0" w:space="0" w:color="auto"/>
        <w:left w:val="none" w:sz="0" w:space="0" w:color="auto"/>
        <w:bottom w:val="none" w:sz="0" w:space="0" w:color="auto"/>
        <w:right w:val="none" w:sz="0" w:space="0" w:color="auto"/>
      </w:divBdr>
    </w:div>
    <w:div w:id="1755855429">
      <w:bodyDiv w:val="1"/>
      <w:marLeft w:val="0"/>
      <w:marRight w:val="0"/>
      <w:marTop w:val="0"/>
      <w:marBottom w:val="0"/>
      <w:divBdr>
        <w:top w:val="none" w:sz="0" w:space="0" w:color="auto"/>
        <w:left w:val="none" w:sz="0" w:space="0" w:color="auto"/>
        <w:bottom w:val="none" w:sz="0" w:space="0" w:color="auto"/>
        <w:right w:val="none" w:sz="0" w:space="0" w:color="auto"/>
      </w:divBdr>
    </w:div>
    <w:div w:id="1761178473">
      <w:bodyDiv w:val="1"/>
      <w:marLeft w:val="0"/>
      <w:marRight w:val="0"/>
      <w:marTop w:val="0"/>
      <w:marBottom w:val="0"/>
      <w:divBdr>
        <w:top w:val="none" w:sz="0" w:space="0" w:color="auto"/>
        <w:left w:val="none" w:sz="0" w:space="0" w:color="auto"/>
        <w:bottom w:val="none" w:sz="0" w:space="0" w:color="auto"/>
        <w:right w:val="none" w:sz="0" w:space="0" w:color="auto"/>
      </w:divBdr>
    </w:div>
    <w:div w:id="1815902614">
      <w:bodyDiv w:val="1"/>
      <w:marLeft w:val="0"/>
      <w:marRight w:val="0"/>
      <w:marTop w:val="0"/>
      <w:marBottom w:val="0"/>
      <w:divBdr>
        <w:top w:val="none" w:sz="0" w:space="0" w:color="auto"/>
        <w:left w:val="none" w:sz="0" w:space="0" w:color="auto"/>
        <w:bottom w:val="none" w:sz="0" w:space="0" w:color="auto"/>
        <w:right w:val="none" w:sz="0" w:space="0" w:color="auto"/>
      </w:divBdr>
    </w:div>
    <w:div w:id="1816870489">
      <w:bodyDiv w:val="1"/>
      <w:marLeft w:val="0"/>
      <w:marRight w:val="0"/>
      <w:marTop w:val="0"/>
      <w:marBottom w:val="0"/>
      <w:divBdr>
        <w:top w:val="none" w:sz="0" w:space="0" w:color="auto"/>
        <w:left w:val="none" w:sz="0" w:space="0" w:color="auto"/>
        <w:bottom w:val="none" w:sz="0" w:space="0" w:color="auto"/>
        <w:right w:val="none" w:sz="0" w:space="0" w:color="auto"/>
      </w:divBdr>
    </w:div>
    <w:div w:id="1834711603">
      <w:bodyDiv w:val="1"/>
      <w:marLeft w:val="0"/>
      <w:marRight w:val="0"/>
      <w:marTop w:val="0"/>
      <w:marBottom w:val="0"/>
      <w:divBdr>
        <w:top w:val="none" w:sz="0" w:space="0" w:color="auto"/>
        <w:left w:val="none" w:sz="0" w:space="0" w:color="auto"/>
        <w:bottom w:val="none" w:sz="0" w:space="0" w:color="auto"/>
        <w:right w:val="none" w:sz="0" w:space="0" w:color="auto"/>
      </w:divBdr>
    </w:div>
    <w:div w:id="1865633408">
      <w:bodyDiv w:val="1"/>
      <w:marLeft w:val="0"/>
      <w:marRight w:val="0"/>
      <w:marTop w:val="0"/>
      <w:marBottom w:val="0"/>
      <w:divBdr>
        <w:top w:val="none" w:sz="0" w:space="0" w:color="auto"/>
        <w:left w:val="none" w:sz="0" w:space="0" w:color="auto"/>
        <w:bottom w:val="none" w:sz="0" w:space="0" w:color="auto"/>
        <w:right w:val="none" w:sz="0" w:space="0" w:color="auto"/>
      </w:divBdr>
    </w:div>
    <w:div w:id="1878276486">
      <w:bodyDiv w:val="1"/>
      <w:marLeft w:val="0"/>
      <w:marRight w:val="0"/>
      <w:marTop w:val="0"/>
      <w:marBottom w:val="0"/>
      <w:divBdr>
        <w:top w:val="none" w:sz="0" w:space="0" w:color="auto"/>
        <w:left w:val="none" w:sz="0" w:space="0" w:color="auto"/>
        <w:bottom w:val="none" w:sz="0" w:space="0" w:color="auto"/>
        <w:right w:val="none" w:sz="0" w:space="0" w:color="auto"/>
      </w:divBdr>
      <w:divsChild>
        <w:div w:id="1566793444">
          <w:marLeft w:val="0"/>
          <w:marRight w:val="0"/>
          <w:marTop w:val="0"/>
          <w:marBottom w:val="0"/>
          <w:divBdr>
            <w:top w:val="none" w:sz="0" w:space="0" w:color="auto"/>
            <w:left w:val="none" w:sz="0" w:space="0" w:color="auto"/>
            <w:bottom w:val="none" w:sz="0" w:space="0" w:color="auto"/>
            <w:right w:val="none" w:sz="0" w:space="0" w:color="auto"/>
          </w:divBdr>
          <w:divsChild>
            <w:div w:id="917055813">
              <w:marLeft w:val="0"/>
              <w:marRight w:val="0"/>
              <w:marTop w:val="0"/>
              <w:marBottom w:val="0"/>
              <w:divBdr>
                <w:top w:val="none" w:sz="0" w:space="0" w:color="auto"/>
                <w:left w:val="none" w:sz="0" w:space="0" w:color="auto"/>
                <w:bottom w:val="none" w:sz="0" w:space="0" w:color="auto"/>
                <w:right w:val="none" w:sz="0" w:space="0" w:color="auto"/>
              </w:divBdr>
              <w:divsChild>
                <w:div w:id="959994731">
                  <w:marLeft w:val="0"/>
                  <w:marRight w:val="0"/>
                  <w:marTop w:val="0"/>
                  <w:marBottom w:val="0"/>
                  <w:divBdr>
                    <w:top w:val="single" w:sz="6" w:space="0" w:color="A3A3A3"/>
                    <w:left w:val="single" w:sz="6" w:space="0" w:color="A3A3A3"/>
                    <w:bottom w:val="single" w:sz="6" w:space="0" w:color="A3A3A3"/>
                    <w:right w:val="single" w:sz="6" w:space="0" w:color="A3A3A3"/>
                  </w:divBdr>
                  <w:divsChild>
                    <w:div w:id="1558080674">
                      <w:marLeft w:val="0"/>
                      <w:marRight w:val="0"/>
                      <w:marTop w:val="0"/>
                      <w:marBottom w:val="0"/>
                      <w:divBdr>
                        <w:top w:val="none" w:sz="0" w:space="0" w:color="auto"/>
                        <w:left w:val="none" w:sz="0" w:space="0" w:color="auto"/>
                        <w:bottom w:val="none" w:sz="0" w:space="0" w:color="auto"/>
                        <w:right w:val="none" w:sz="0" w:space="0" w:color="auto"/>
                      </w:divBdr>
                      <w:divsChild>
                        <w:div w:id="1286084555">
                          <w:marLeft w:val="0"/>
                          <w:marRight w:val="0"/>
                          <w:marTop w:val="0"/>
                          <w:marBottom w:val="0"/>
                          <w:divBdr>
                            <w:top w:val="none" w:sz="0" w:space="0" w:color="auto"/>
                            <w:left w:val="none" w:sz="0" w:space="0" w:color="auto"/>
                            <w:bottom w:val="none" w:sz="0" w:space="0" w:color="auto"/>
                            <w:right w:val="none" w:sz="0" w:space="0" w:color="auto"/>
                          </w:divBdr>
                          <w:divsChild>
                            <w:div w:id="1518428776">
                              <w:marLeft w:val="120"/>
                              <w:marRight w:val="120"/>
                              <w:marTop w:val="120"/>
                              <w:marBottom w:val="120"/>
                              <w:divBdr>
                                <w:top w:val="none" w:sz="0" w:space="0" w:color="auto"/>
                                <w:left w:val="none" w:sz="0" w:space="0" w:color="auto"/>
                                <w:bottom w:val="none" w:sz="0" w:space="0" w:color="auto"/>
                                <w:right w:val="none" w:sz="0" w:space="0" w:color="auto"/>
                              </w:divBdr>
                              <w:divsChild>
                                <w:div w:id="1672640015">
                                  <w:marLeft w:val="0"/>
                                  <w:marRight w:val="0"/>
                                  <w:marTop w:val="0"/>
                                  <w:marBottom w:val="0"/>
                                  <w:divBdr>
                                    <w:top w:val="single" w:sz="6" w:space="8" w:color="CCCCCC"/>
                                    <w:left w:val="none" w:sz="0" w:space="0" w:color="auto"/>
                                    <w:bottom w:val="none" w:sz="0" w:space="0" w:color="auto"/>
                                    <w:right w:val="none" w:sz="0" w:space="0" w:color="auto"/>
                                  </w:divBdr>
                                  <w:divsChild>
                                    <w:div w:id="730691778">
                                      <w:marLeft w:val="0"/>
                                      <w:marRight w:val="0"/>
                                      <w:marTop w:val="0"/>
                                      <w:marBottom w:val="0"/>
                                      <w:divBdr>
                                        <w:top w:val="none" w:sz="0" w:space="0" w:color="auto"/>
                                        <w:left w:val="none" w:sz="0" w:space="0" w:color="auto"/>
                                        <w:bottom w:val="none" w:sz="0" w:space="0" w:color="auto"/>
                                        <w:right w:val="none" w:sz="0" w:space="0" w:color="auto"/>
                                      </w:divBdr>
                                      <w:divsChild>
                                        <w:div w:id="19105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060979">
      <w:bodyDiv w:val="1"/>
      <w:marLeft w:val="0"/>
      <w:marRight w:val="0"/>
      <w:marTop w:val="0"/>
      <w:marBottom w:val="0"/>
      <w:divBdr>
        <w:top w:val="none" w:sz="0" w:space="0" w:color="auto"/>
        <w:left w:val="none" w:sz="0" w:space="0" w:color="auto"/>
        <w:bottom w:val="none" w:sz="0" w:space="0" w:color="auto"/>
        <w:right w:val="none" w:sz="0" w:space="0" w:color="auto"/>
      </w:divBdr>
    </w:div>
    <w:div w:id="1908763561">
      <w:bodyDiv w:val="1"/>
      <w:marLeft w:val="0"/>
      <w:marRight w:val="0"/>
      <w:marTop w:val="0"/>
      <w:marBottom w:val="0"/>
      <w:divBdr>
        <w:top w:val="none" w:sz="0" w:space="0" w:color="auto"/>
        <w:left w:val="none" w:sz="0" w:space="0" w:color="auto"/>
        <w:bottom w:val="none" w:sz="0" w:space="0" w:color="auto"/>
        <w:right w:val="none" w:sz="0" w:space="0" w:color="auto"/>
      </w:divBdr>
    </w:div>
    <w:div w:id="1923907049">
      <w:bodyDiv w:val="1"/>
      <w:marLeft w:val="0"/>
      <w:marRight w:val="0"/>
      <w:marTop w:val="0"/>
      <w:marBottom w:val="0"/>
      <w:divBdr>
        <w:top w:val="none" w:sz="0" w:space="0" w:color="auto"/>
        <w:left w:val="none" w:sz="0" w:space="0" w:color="auto"/>
        <w:bottom w:val="none" w:sz="0" w:space="0" w:color="auto"/>
        <w:right w:val="none" w:sz="0" w:space="0" w:color="auto"/>
      </w:divBdr>
    </w:div>
    <w:div w:id="1932665261">
      <w:bodyDiv w:val="1"/>
      <w:marLeft w:val="0"/>
      <w:marRight w:val="0"/>
      <w:marTop w:val="0"/>
      <w:marBottom w:val="0"/>
      <w:divBdr>
        <w:top w:val="none" w:sz="0" w:space="0" w:color="auto"/>
        <w:left w:val="none" w:sz="0" w:space="0" w:color="auto"/>
        <w:bottom w:val="none" w:sz="0" w:space="0" w:color="auto"/>
        <w:right w:val="none" w:sz="0" w:space="0" w:color="auto"/>
      </w:divBdr>
    </w:div>
    <w:div w:id="1960527128">
      <w:bodyDiv w:val="1"/>
      <w:marLeft w:val="0"/>
      <w:marRight w:val="0"/>
      <w:marTop w:val="0"/>
      <w:marBottom w:val="0"/>
      <w:divBdr>
        <w:top w:val="none" w:sz="0" w:space="0" w:color="auto"/>
        <w:left w:val="none" w:sz="0" w:space="0" w:color="auto"/>
        <w:bottom w:val="none" w:sz="0" w:space="0" w:color="auto"/>
        <w:right w:val="none" w:sz="0" w:space="0" w:color="auto"/>
      </w:divBdr>
    </w:div>
    <w:div w:id="1968464894">
      <w:bodyDiv w:val="1"/>
      <w:marLeft w:val="0"/>
      <w:marRight w:val="0"/>
      <w:marTop w:val="0"/>
      <w:marBottom w:val="0"/>
      <w:divBdr>
        <w:top w:val="none" w:sz="0" w:space="0" w:color="auto"/>
        <w:left w:val="none" w:sz="0" w:space="0" w:color="auto"/>
        <w:bottom w:val="none" w:sz="0" w:space="0" w:color="auto"/>
        <w:right w:val="none" w:sz="0" w:space="0" w:color="auto"/>
      </w:divBdr>
    </w:div>
    <w:div w:id="1982150509">
      <w:bodyDiv w:val="1"/>
      <w:marLeft w:val="0"/>
      <w:marRight w:val="0"/>
      <w:marTop w:val="0"/>
      <w:marBottom w:val="0"/>
      <w:divBdr>
        <w:top w:val="none" w:sz="0" w:space="0" w:color="auto"/>
        <w:left w:val="none" w:sz="0" w:space="0" w:color="auto"/>
        <w:bottom w:val="none" w:sz="0" w:space="0" w:color="auto"/>
        <w:right w:val="none" w:sz="0" w:space="0" w:color="auto"/>
      </w:divBdr>
    </w:div>
    <w:div w:id="2040929260">
      <w:bodyDiv w:val="1"/>
      <w:marLeft w:val="0"/>
      <w:marRight w:val="0"/>
      <w:marTop w:val="0"/>
      <w:marBottom w:val="0"/>
      <w:divBdr>
        <w:top w:val="none" w:sz="0" w:space="0" w:color="auto"/>
        <w:left w:val="none" w:sz="0" w:space="0" w:color="auto"/>
        <w:bottom w:val="none" w:sz="0" w:space="0" w:color="auto"/>
        <w:right w:val="none" w:sz="0" w:space="0" w:color="auto"/>
      </w:divBdr>
    </w:div>
    <w:div w:id="2043439112">
      <w:bodyDiv w:val="1"/>
      <w:marLeft w:val="0"/>
      <w:marRight w:val="0"/>
      <w:marTop w:val="0"/>
      <w:marBottom w:val="0"/>
      <w:divBdr>
        <w:top w:val="none" w:sz="0" w:space="0" w:color="auto"/>
        <w:left w:val="none" w:sz="0" w:space="0" w:color="auto"/>
        <w:bottom w:val="none" w:sz="0" w:space="0" w:color="auto"/>
        <w:right w:val="none" w:sz="0" w:space="0" w:color="auto"/>
      </w:divBdr>
    </w:div>
    <w:div w:id="2090616085">
      <w:bodyDiv w:val="1"/>
      <w:marLeft w:val="0"/>
      <w:marRight w:val="0"/>
      <w:marTop w:val="0"/>
      <w:marBottom w:val="0"/>
      <w:divBdr>
        <w:top w:val="none" w:sz="0" w:space="0" w:color="auto"/>
        <w:left w:val="none" w:sz="0" w:space="0" w:color="auto"/>
        <w:bottom w:val="none" w:sz="0" w:space="0" w:color="auto"/>
        <w:right w:val="none" w:sz="0" w:space="0" w:color="auto"/>
      </w:divBdr>
    </w:div>
    <w:div w:id="2111856366">
      <w:bodyDiv w:val="1"/>
      <w:marLeft w:val="0"/>
      <w:marRight w:val="0"/>
      <w:marTop w:val="0"/>
      <w:marBottom w:val="0"/>
      <w:divBdr>
        <w:top w:val="none" w:sz="0" w:space="0" w:color="auto"/>
        <w:left w:val="none" w:sz="0" w:space="0" w:color="auto"/>
        <w:bottom w:val="none" w:sz="0" w:space="0" w:color="auto"/>
        <w:right w:val="none" w:sz="0" w:space="0" w:color="auto"/>
      </w:divBdr>
    </w:div>
    <w:div w:id="2138982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hoerfilm-schweiz.ch" TargetMode="External"/><Relationship Id="rId21" Type="http://schemas.openxmlformats.org/officeDocument/2006/relationships/hyperlink" Target="mailto:eva.meroni@profil.ch" TargetMode="External"/><Relationship Id="rId34" Type="http://schemas.openxmlformats.org/officeDocument/2006/relationships/hyperlink" Target="http://www.hindernisfreie-architektur.ch" TargetMode="External"/><Relationship Id="rId42" Type="http://schemas.openxmlformats.org/officeDocument/2006/relationships/hyperlink" Target="http://www.leirnergestaltung.com/" TargetMode="External"/><Relationship Id="rId47" Type="http://schemas.openxmlformats.org/officeDocument/2006/relationships/hyperlink" Target="mailto:wuethrich@netzwerk-gsd.ch" TargetMode="External"/><Relationship Id="rId50" Type="http://schemas.openxmlformats.org/officeDocument/2006/relationships/hyperlink" Target="mailto:dolmetschen@procom-deaf.ch" TargetMode="External"/><Relationship Id="rId55" Type="http://schemas.openxmlformats.org/officeDocument/2006/relationships/hyperlink" Target="mailto:info@capito-zuerich.ch" TargetMode="External"/><Relationship Id="rId63" Type="http://schemas.openxmlformats.org/officeDocument/2006/relationships/hyperlink" Target="mailto:support@mypar.ch" TargetMode="External"/><Relationship Id="rId68" Type="http://schemas.openxmlformats.org/officeDocument/2006/relationships/hyperlink" Target="mailto:leichte.sprache@proinfirmis.ch" TargetMode="External"/><Relationship Id="rId76" Type="http://schemas.openxmlformats.org/officeDocument/2006/relationships/hyperlink" Target="mailto:info@traduko.ch" TargetMode="External"/><Relationship Id="rId84" Type="http://schemas.openxmlformats.org/officeDocument/2006/relationships/hyperlink" Target="mailto:herbert.bichsel@sensability.ch" TargetMode="External"/><Relationship Id="rId89" Type="http://schemas.openxmlformats.org/officeDocument/2006/relationships/hyperlink" Target="mailto:info@tactilestudio.de"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fhnw.ch/de/weiterbildung/soziale-arbeit"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utismuslink.ch" TargetMode="External"/><Relationship Id="rId29" Type="http://schemas.openxmlformats.org/officeDocument/2006/relationships/hyperlink" Target="mailto:bauen@procap.ch" TargetMode="External"/><Relationship Id="rId11" Type="http://schemas.openxmlformats.org/officeDocument/2006/relationships/hyperlink" Target="http://www.jobcoachplacement.ch" TargetMode="External"/><Relationship Id="rId24" Type="http://schemas.openxmlformats.org/officeDocument/2006/relationships/hyperlink" Target="http://www.audiodeskription.net/" TargetMode="External"/><Relationship Id="rId32" Type="http://schemas.openxmlformats.org/officeDocument/2006/relationships/hyperlink" Target="http://www.proinfirmis.ch/angebot/luzern/die-hindernisfreie-schweiz" TargetMode="External"/><Relationship Id="rId37" Type="http://schemas.openxmlformats.org/officeDocument/2006/relationships/hyperlink" Target="http://www.apfelschule.ch" TargetMode="External"/><Relationship Id="rId40" Type="http://schemas.openxmlformats.org/officeDocument/2006/relationships/hyperlink" Target="mailto:rec@focusfilm.ch" TargetMode="External"/><Relationship Id="rId45" Type="http://schemas.openxmlformats.org/officeDocument/2006/relationships/hyperlink" Target="mailto:kontakt@mux3.ch" TargetMode="External"/><Relationship Id="rId53" Type="http://schemas.openxmlformats.org/officeDocument/2006/relationships/hyperlink" Target="https://allerlay.com" TargetMode="External"/><Relationship Id="rId58" Type="http://schemas.openxmlformats.org/officeDocument/2006/relationships/hyperlink" Target="mailto:contact@e-accessibility.ch" TargetMode="External"/><Relationship Id="rId66" Type="http://schemas.openxmlformats.org/officeDocument/2006/relationships/hyperlink" Target="mailto:info@zugangsmonitor.ch" TargetMode="External"/><Relationship Id="rId74" Type="http://schemas.openxmlformats.org/officeDocument/2006/relationships/hyperlink" Target="mailto:annette.lichtenauer@fhnw.ch" TargetMode="External"/><Relationship Id="rId79" Type="http://schemas.openxmlformats.org/officeDocument/2006/relationships/hyperlink" Target="http://www.mindtags.net" TargetMode="External"/><Relationship Id="rId87" Type="http://schemas.openxmlformats.org/officeDocument/2006/relationships/hyperlink" Target="mailto:s.bruellhardt@blindenschule.ch" TargetMode="External"/><Relationship Id="rId5" Type="http://schemas.openxmlformats.org/officeDocument/2006/relationships/settings" Target="settings.xml"/><Relationship Id="rId61" Type="http://schemas.openxmlformats.org/officeDocument/2006/relationships/hyperlink" Target="mailto:theresa.koim@traduko.ch" TargetMode="External"/><Relationship Id="rId82" Type="http://schemas.openxmlformats.org/officeDocument/2006/relationships/hyperlink" Target="mailto:sabrina.salupo@procap.ch" TargetMode="External"/><Relationship Id="rId90" Type="http://schemas.openxmlformats.org/officeDocument/2006/relationships/hyperlink" Target="http://www.swisstxt.ch" TargetMode="External"/><Relationship Id="rId95" Type="http://schemas.openxmlformats.org/officeDocument/2006/relationships/header" Target="header3.xml"/><Relationship Id="rId19" Type="http://schemas.openxmlformats.org/officeDocument/2006/relationships/hyperlink" Target="http://www.profil.ch" TargetMode="External"/><Relationship Id="rId14" Type="http://schemas.openxmlformats.org/officeDocument/2006/relationships/hyperlink" Target="mailto:tb@mitschaffe.ch" TargetMode="External"/><Relationship Id="rId22" Type="http://schemas.openxmlformats.org/officeDocument/2006/relationships/hyperlink" Target="http://www.blindpower.ch" TargetMode="External"/><Relationship Id="rId27" Type="http://schemas.openxmlformats.org/officeDocument/2006/relationships/hyperlink" Target="mailto:michael.vogt@hoerfilm-schweiz.ch" TargetMode="External"/><Relationship Id="rId30" Type="http://schemas.openxmlformats.org/officeDocument/2006/relationships/hyperlink" Target="http://www.pro-audito.ch/rund-um-den-hoerverlust/was-sind-hoeranlagen/" TargetMode="External"/><Relationship Id="rId35" Type="http://schemas.openxmlformats.org/officeDocument/2006/relationships/hyperlink" Target="mailto:fachstelle@hindernisfreie-architektur.ch" TargetMode="External"/><Relationship Id="rId43" Type="http://schemas.openxmlformats.org/officeDocument/2006/relationships/hyperlink" Target="mailto:info@leirnergestaltung.com" TargetMode="External"/><Relationship Id="rId48" Type="http://schemas.openxmlformats.org/officeDocument/2006/relationships/hyperlink" Target="mailto:thiemeyer@netzwerk-gsd.ch" TargetMode="External"/><Relationship Id="rId56" Type="http://schemas.openxmlformats.org/officeDocument/2006/relationships/hyperlink" Target="http://www.e-accessibility.ch" TargetMode="External"/><Relationship Id="rId64" Type="http://schemas.openxmlformats.org/officeDocument/2006/relationships/hyperlink" Target="mailto:alena.bachmann@mypar.ch" TargetMode="External"/><Relationship Id="rId69" Type="http://schemas.openxmlformats.org/officeDocument/2006/relationships/hyperlink" Target="http://www.leichte-sprache-basel.ch" TargetMode="External"/><Relationship Id="rId77" Type="http://schemas.openxmlformats.org/officeDocument/2006/relationships/hyperlink" Target="mailto:theresa.koim@traduko.ch" TargetMode="External"/><Relationship Id="rId8" Type="http://schemas.openxmlformats.org/officeDocument/2006/relationships/endnotes" Target="endnotes.xml"/><Relationship Id="rId51" Type="http://schemas.openxmlformats.org/officeDocument/2006/relationships/hyperlink" Target="http://www.access-for-all.ch" TargetMode="External"/><Relationship Id="rId72" Type="http://schemas.openxmlformats.org/officeDocument/2006/relationships/hyperlink" Target="mailto:gabriela.antener@fhnw.ch" TargetMode="External"/><Relationship Id="rId80" Type="http://schemas.openxmlformats.org/officeDocument/2006/relationships/hyperlink" Target="mailto:stefan.wilke@quikstep.eu" TargetMode="External"/><Relationship Id="rId85" Type="http://schemas.openxmlformats.org/officeDocument/2006/relationships/hyperlink" Target="http://www.sgb-fss.ch" TargetMode="External"/><Relationship Id="rId93" Type="http://schemas.openxmlformats.org/officeDocument/2006/relationships/header" Target="header2.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jobcoach@upd.ch" TargetMode="External"/><Relationship Id="rId17" Type="http://schemas.openxmlformats.org/officeDocument/2006/relationships/hyperlink" Target="mailto:kontakt@autismuslink.ch" TargetMode="External"/><Relationship Id="rId25" Type="http://schemas.openxmlformats.org/officeDocument/2006/relationships/hyperlink" Target="mailto:ec@audiodeskription.net" TargetMode="External"/><Relationship Id="rId33" Type="http://schemas.openxmlformats.org/officeDocument/2006/relationships/hyperlink" Target="mailto:contact@proinfirmis.ch" TargetMode="External"/><Relationship Id="rId38" Type="http://schemas.openxmlformats.org/officeDocument/2006/relationships/hyperlink" Target="mailto:sandro.luethi@apfelschule.ch" TargetMode="External"/><Relationship Id="rId46" Type="http://schemas.openxmlformats.org/officeDocument/2006/relationships/hyperlink" Target="http://www.netzwerk-gsd.ch" TargetMode="External"/><Relationship Id="rId59" Type="http://schemas.openxmlformats.org/officeDocument/2006/relationships/hyperlink" Target="http://www.traduko.ch" TargetMode="External"/><Relationship Id="rId67" Type="http://schemas.openxmlformats.org/officeDocument/2006/relationships/hyperlink" Target="http://www.bueroleichtesprache.ch" TargetMode="External"/><Relationship Id="rId20" Type="http://schemas.openxmlformats.org/officeDocument/2006/relationships/hyperlink" Target="mailto:info@profil.ch" TargetMode="External"/><Relationship Id="rId41" Type="http://schemas.openxmlformats.org/officeDocument/2006/relationships/hyperlink" Target="mailto:kontakt@lilianfritz.com" TargetMode="External"/><Relationship Id="rId54" Type="http://schemas.openxmlformats.org/officeDocument/2006/relationships/hyperlink" Target="mailto:mail@allerlay.com" TargetMode="External"/><Relationship Id="rId62" Type="http://schemas.openxmlformats.org/officeDocument/2006/relationships/hyperlink" Target="http://www.mypar.ch" TargetMode="External"/><Relationship Id="rId70" Type="http://schemas.openxmlformats.org/officeDocument/2006/relationships/hyperlink" Target="mailto:info@capito-zuerich.ch" TargetMode="External"/><Relationship Id="rId75" Type="http://schemas.openxmlformats.org/officeDocument/2006/relationships/hyperlink" Target="http://www.traduko.ch" TargetMode="External"/><Relationship Id="rId83" Type="http://schemas.openxmlformats.org/officeDocument/2006/relationships/hyperlink" Target="http://www.sensability.ch" TargetMode="External"/><Relationship Id="rId88" Type="http://schemas.openxmlformats.org/officeDocument/2006/relationships/hyperlink" Target="http://www.tactilestudio.co/de/" TargetMode="External"/><Relationship Id="rId91" Type="http://schemas.openxmlformats.org/officeDocument/2006/relationships/hyperlink" Target="mailto:as@swisstxt.ch"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b@mitschaffe.ch" TargetMode="External"/><Relationship Id="rId23" Type="http://schemas.openxmlformats.org/officeDocument/2006/relationships/hyperlink" Target="mailto:andreas.schroth@blindpower.ch" TargetMode="External"/><Relationship Id="rId28" Type="http://schemas.openxmlformats.org/officeDocument/2006/relationships/hyperlink" Target="http://www.procap.ch" TargetMode="External"/><Relationship Id="rId36" Type="http://schemas.openxmlformats.org/officeDocument/2006/relationships/hyperlink" Target="mailto:schmidt@hindernisfreie-architektur.ch" TargetMode="External"/><Relationship Id="rId49" Type="http://schemas.openxmlformats.org/officeDocument/2006/relationships/hyperlink" Target="http://www.procom-deaf.ch" TargetMode="External"/><Relationship Id="rId57" Type="http://schemas.openxmlformats.org/officeDocument/2006/relationships/hyperlink" Target="mailto:contact@e-accessibility.ch" TargetMode="External"/><Relationship Id="rId10" Type="http://schemas.openxmlformats.org/officeDocument/2006/relationships/hyperlink" Target="mailto:info@impulse.swiss" TargetMode="External"/><Relationship Id="rId31" Type="http://schemas.openxmlformats.org/officeDocument/2006/relationships/hyperlink" Target="mailto:beat.graf@pro-audito.ch" TargetMode="External"/><Relationship Id="rId44" Type="http://schemas.openxmlformats.org/officeDocument/2006/relationships/hyperlink" Target="http://www.mux3.ch" TargetMode="External"/><Relationship Id="rId52" Type="http://schemas.openxmlformats.org/officeDocument/2006/relationships/hyperlink" Target="mailto:andreas.uebelbacher@access-for-all.ch" TargetMode="External"/><Relationship Id="rId60" Type="http://schemas.openxmlformats.org/officeDocument/2006/relationships/hyperlink" Target="mailto:info@traduko.ch" TargetMode="External"/><Relationship Id="rId65" Type="http://schemas.openxmlformats.org/officeDocument/2006/relationships/hyperlink" Target="http://www.zugangsmonitor.ch" TargetMode="External"/><Relationship Id="rId73" Type="http://schemas.openxmlformats.org/officeDocument/2006/relationships/hyperlink" Target="https://www.fhnw.ch/de/personen/annette-lichtenauer" TargetMode="External"/><Relationship Id="rId78" Type="http://schemas.openxmlformats.org/officeDocument/2006/relationships/hyperlink" Target="http://www.quikstep.eu" TargetMode="External"/><Relationship Id="rId81" Type="http://schemas.openxmlformats.org/officeDocument/2006/relationships/hyperlink" Target="http://www.procap.ch" TargetMode="External"/><Relationship Id="rId86" Type="http://schemas.openxmlformats.org/officeDocument/2006/relationships/hyperlink" Target="mailto:s.rau@sgb-fss.ch"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mpulse.swiss" TargetMode="External"/><Relationship Id="rId13" Type="http://schemas.openxmlformats.org/officeDocument/2006/relationships/hyperlink" Target="http://www.mitschaffe.ch" TargetMode="External"/><Relationship Id="rId18" Type="http://schemas.openxmlformats.org/officeDocument/2006/relationships/hyperlink" Target="mailto:Nicole.goetschi@autismuslink.ch" TargetMode="External"/><Relationship Id="rId39" Type="http://schemas.openxmlformats.org/officeDocument/2006/relationships/hyperlink" Target="http://www.focusfilm.ch"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kulturinklusiv.ch"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2752-CA5E-4DF2-9C56-41DC4E1D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CA0F5EF9</Template>
  <TotalTime>0</TotalTime>
  <Pages>10</Pages>
  <Words>3074</Words>
  <Characters>19371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plastocor - international SA</Company>
  <LinksUpToDate>false</LinksUpToDate>
  <CharactersWithSpaces>22401</CharactersWithSpaces>
  <SharedDoc>false</SharedDoc>
  <HLinks>
    <vt:vector size="6" baseType="variant">
      <vt:variant>
        <vt:i4>65607</vt:i4>
      </vt:variant>
      <vt:variant>
        <vt:i4>7</vt:i4>
      </vt:variant>
      <vt:variant>
        <vt:i4>0</vt:i4>
      </vt:variant>
      <vt:variant>
        <vt:i4>5</vt:i4>
      </vt:variant>
      <vt:variant>
        <vt:lpwstr>http://www.kulturinklusiv.ch/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Stocker Sara</dc:creator>
  <cp:lastModifiedBy>Pitton Paola</cp:lastModifiedBy>
  <cp:revision>15</cp:revision>
  <cp:lastPrinted>2019-11-27T08:47:00Z</cp:lastPrinted>
  <dcterms:created xsi:type="dcterms:W3CDTF">2020-12-02T07:31:00Z</dcterms:created>
  <dcterms:modified xsi:type="dcterms:W3CDTF">2020-12-02T15:21:00Z</dcterms:modified>
</cp:coreProperties>
</file>